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28"/>
          <w:lang w:eastAsia="ru-RU"/>
        </w:rPr>
      </w:pPr>
      <w:r w:rsidRPr="00077458">
        <w:rPr>
          <w:rFonts w:ascii="Times New Roman CYR" w:eastAsia="Times New Roman" w:hAnsi="Times New Roman CYR" w:cs="Times New Roman CYR"/>
          <w:b/>
          <w:bCs/>
          <w:sz w:val="40"/>
          <w:szCs w:val="28"/>
          <w:lang w:eastAsia="ru-RU"/>
        </w:rPr>
        <w:t>ЧОУ «Православная гимназия им.Аксо Колиева»</w:t>
      </w:r>
    </w:p>
    <w:p w:rsidR="00077458" w:rsidRPr="00077458" w:rsidRDefault="00077458" w:rsidP="0007745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7745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077458" w:rsidRPr="00077458" w:rsidRDefault="00077458" w:rsidP="0007745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77458" w:rsidRPr="00077458" w:rsidRDefault="00077458" w:rsidP="00077458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</w:t>
      </w: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Директор 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774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ЧОУ «Православная гимназия им.Аксо Колиева»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07745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_________________________Н.В.Родина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Приказ №__   от 1 сентября 2017 года</w:t>
      </w:r>
    </w:p>
    <w:p w:rsidR="00077458" w:rsidRPr="00077458" w:rsidRDefault="00077458" w:rsidP="0007745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32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План работы гимназии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на </w:t>
      </w:r>
      <w:r w:rsidRPr="0007745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2017-2018 </w:t>
      </w:r>
      <w:r w:rsidRPr="0007745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учебный год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mbria,Italic" w:eastAsia="Times New Roman" w:hAnsi="Cambria,Italic" w:cs="Cambria,Italic"/>
          <w:i/>
          <w:iCs/>
          <w:sz w:val="28"/>
          <w:szCs w:val="28"/>
          <w:lang w:eastAsia="ru-RU"/>
        </w:rPr>
      </w:pPr>
      <w:r w:rsidRPr="00077458">
        <w:rPr>
          <w:rFonts w:ascii="Cambria,Italic" w:eastAsia="Times New Roman" w:hAnsi="Cambria,Italic" w:cs="Cambria,Italic"/>
          <w:i/>
          <w:iCs/>
          <w:sz w:val="28"/>
          <w:szCs w:val="28"/>
          <w:lang w:eastAsia="ru-RU"/>
        </w:rPr>
        <w:t>План содержит организацию деятельности школы, направленную на обеспечение успеваемости и качества знаний учащихся в соответствии с современными требованиями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gerian"/>
          <w:sz w:val="44"/>
          <w:szCs w:val="44"/>
          <w:lang w:eastAsia="ru-RU"/>
        </w:rPr>
      </w:pP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gerian"/>
          <w:sz w:val="44"/>
          <w:szCs w:val="44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Принят на педагогическом совете.</w:t>
      </w: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Протокол №1  от 28 августа 2017 года</w:t>
      </w: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gerian"/>
          <w:sz w:val="44"/>
          <w:szCs w:val="44"/>
          <w:lang w:eastAsia="ru-RU"/>
        </w:rPr>
      </w:pP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gerian"/>
          <w:sz w:val="44"/>
          <w:szCs w:val="44"/>
          <w:lang w:eastAsia="ru-RU"/>
        </w:rPr>
      </w:pPr>
    </w:p>
    <w:p w:rsidR="00077458" w:rsidRPr="00077458" w:rsidRDefault="00077458" w:rsidP="000774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lgerian"/>
          <w:sz w:val="44"/>
          <w:szCs w:val="44"/>
          <w:lang w:eastAsia="ru-RU"/>
        </w:rPr>
      </w:pPr>
    </w:p>
    <w:p w:rsidR="00077458" w:rsidRPr="00077458" w:rsidRDefault="00077458" w:rsidP="00077458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Содержание.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.Цель и задачи школы на 2016-2017учебный год.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Организация деятельности школы, направленная на обеспечение доступности общего образования (начального общего, основного общего образования).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работы по всеобучу на 2017 - 2018 учебный год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Месячник по исполнению Закона «Об образовании в Российской Федерации»</w:t>
      </w: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работы с детьми «группы риска»</w:t>
      </w: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 - педагогические мероприятия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Методическая работа гимназии</w:t>
      </w:r>
    </w:p>
    <w:p w:rsidR="00077458" w:rsidRPr="00077458" w:rsidRDefault="00077458" w:rsidP="00077458">
      <w:pPr>
        <w:tabs>
          <w:tab w:val="left" w:pos="4990"/>
        </w:tabs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Методическая тема гимназии. Основные этапы работы по теме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VI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Перспективный план проведения тематических педагогических советов</w:t>
      </w:r>
    </w:p>
    <w:p w:rsidR="00077458" w:rsidRPr="00077458" w:rsidRDefault="00077458" w:rsidP="0007745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VII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образовательными стандартами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а). Направление 1: . Информационно-методическое обеспечение профессиональной деятельности педагогов.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б).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2:  Работа с педагогическими кадрами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Методическое сопровождение профессиональной деятельности вновь принятых учителей.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Повышение уровня квалификации педагогических кадров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                                 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учителей, у которых в 2017-2018 учебном году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заканчивается срок действия аттестации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в).Направление 3 .   Работа с обучающимися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г). Направление 4   Управление методической работой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VIII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образовательного учреждения 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введения ФГОС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IX</w:t>
      </w: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 проведения предметных недель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X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Работа с педагогическими кадрами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X</w:t>
      </w: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педагогического коллектива, направленная на улучшение   образовательного процесса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Планирование работы школы по преемственности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Информатизация образовательного пространства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 w:eastAsia="ru-RU"/>
        </w:rPr>
        <w:t>X</w:t>
      </w: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4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внутреннего контроля качества образования</w:t>
      </w:r>
    </w:p>
    <w:p w:rsidR="00077458" w:rsidRPr="00077458" w:rsidRDefault="00077458" w:rsidP="000774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32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4"/>
          <w:szCs w:val="32"/>
          <w:u w:val="single"/>
          <w:lang w:eastAsia="ru-RU"/>
        </w:rPr>
        <w:t>Приложения</w:t>
      </w:r>
    </w:p>
    <w:p w:rsidR="00077458" w:rsidRPr="00077458" w:rsidRDefault="00077458" w:rsidP="000774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школы на 2016-2017учебный год.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образовательного процесса.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Успешный переход на ФГОС второго поколения.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современных педагогических, информационно-коммуникационных и здоровьесберегающих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образовательный процесс школы.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творческого самовыражения, раскрытия профессионального потенциала педагогов,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профессиональных компетенций.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для обучающихся образовательной среды, в которой они могли бы самоопределяться,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самореализоваться и самовыражаться.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образовательной среды, способствующей раскрытию индивидуальных особенностей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обеспечивающей возможности их самоопределения и самореализации и укрепления здоровья школьников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 на 2017 -2018 учебный год: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1.Повышать уровень профессиональной компетенции педагогов, через личностное развитие учителей, повышение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участие их в инновационной деятельности школы.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образовательного процесса через: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компетентностного подхода в обучении и воспитании;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информационно-коммуникационных технологий в урочном процессе и внеурочной деятельности;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усвоения обучающимися обязательного минимума содержания начального, основного, среднего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(полного) общего образования на уровне требований государственного образовательного стандарта;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обучающимися по подготовке к сдаче выпускных экзаменов в формате ГИА;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положительной мотивации обучающихся к учебной деятельности;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социально-педагогических отношений, сохраняющих физическое, психическое и социальное здоровье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процедуры оценки на основании показателей эффективности деятельности образовательного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показателей эффективности деятельности педагогических работников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создавать условия для успешного перехода на ФГОС второго поколения.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4.Формировать мотивационную среду к здоровому образу жизни у педагогов, учащихся и родителей.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условия для развития духовно-нравственных качеств личности, способной противостоять негативным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 современного общества и выстраивать свою жизнь на основе традиционных российских духовно-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6.Приведение материально-технического обеспечения образовательного процесса в соответствие с современными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2.  Организация деятельности школы, направленная на обеспечение доступности общего образования (начального общего, основного общего образования).</w:t>
      </w:r>
    </w:p>
    <w:p w:rsidR="00077458" w:rsidRPr="00077458" w:rsidRDefault="00077458" w:rsidP="0007745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– 2018 уч.г.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20"/>
        <w:gridCol w:w="4696"/>
      </w:tblGrid>
      <w:tr w:rsidR="00077458" w:rsidRPr="00077458" w:rsidTr="00C750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077458" w:rsidRPr="00077458" w:rsidTr="00C750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77458" w:rsidRPr="00077458" w:rsidTr="00C750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- 9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7458" w:rsidRPr="00077458" w:rsidTr="00C750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План работы по всеобучу на 2017 - 2018 учебный год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8794"/>
        <w:gridCol w:w="3034"/>
        <w:gridCol w:w="2852"/>
      </w:tblGrid>
      <w:tr w:rsidR="00077458" w:rsidRPr="00077458" w:rsidTr="00C750A8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№ 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Мероприятие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Сроки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Ответственные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Комплектование кружков, секций, факультативов, элективных курсов.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До 5сентября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УВР,ВР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Контроль посещаемости кружков, секций, факультативов; соответствие занятий утверждённому расписанию и программам.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 по плану внутришкольного контроля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УВР, по 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горячего питания детей в школе.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Август-сентябрь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Отв.за питание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Обследование многодетных и малоимущих семей. Составление списков учащихся из многодетных и малоимущих семей.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Август-сентябрь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ВР, классные руководители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Анализ состояния здоровья детей, заполнение листов здоровья в журналах.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Август-сентябрь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Медсестра, классные воспитатели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Создание в школе надлежащих санитарно-гигиенических условий. Распределение зон самообслуживания (уборки), организация дежурства.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Завхоз 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 по плану внутришкольного контроля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Завхоз 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Выверка списков первоклассников.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Составление списков «трудных» учащихся.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Социальный педагог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работы с «трудными» учащимися и их родителями.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работы с учащимися, мотивированными на обучение (курсы по выбору, олимпиады, интеллектуальные марафоны, конкурсы, соревнования, предметные недели и т.д.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Учёт посещаемости школы учащимися.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 по плану внутришкольного контроля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УВР, ВР, классные руководители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Контроль выполнения учебных программ.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Конец четверти по плану ВШК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Руководители  ШМО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Работа с будущими первоклассниками и их родителями (собеседование, организация занятий по подготовке к школе).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Своевременное оповещение родителей учащихся об итогах контроля успеваемости за четверть.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Конец каждой четверти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Классные руководители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Проведение кампании по набору учеников в первый класс.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Март, апрель-август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Месячники  в рамках всеобуча.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Март, сентябрь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работы с учащимися, мотивированными на обучение (курсы по выбору, олимпиады, интеллектуальные марафоны, конкурсы, соревнования, предметные недели и т.д.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работы по пропаганде здорового образа жизни (лекции, беседы).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ВР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Учёт посещаемости школы учащимися.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года по плану внутришкольного контроля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ВР, классные руководители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Контроль состояния здоровья детей на основании результатов диспансеризации и анализа заболеваний учащихся в течение учебного года.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Апрель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Медсестра</w:t>
            </w:r>
          </w:p>
        </w:tc>
      </w:tr>
      <w:tr w:rsidR="00077458" w:rsidRPr="00077458" w:rsidTr="00C750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numPr>
                <w:ilvl w:val="0"/>
                <w:numId w:val="2"/>
              </w:numPr>
              <w:snapToGri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Анализ работы по всеобучу. Рекомендации по организации работы по всеобучу на следующий учебный год.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Май-июнь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 школы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Месячник по исполнению Закона «Об образовании в Российской Федерации» ФЗ -271        с 1 сентября по 1 октября 2017  года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5407"/>
      </w:tblGrid>
      <w:tr w:rsidR="00077458" w:rsidRPr="00077458" w:rsidTr="00C750A8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Мероприятие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Ответственный</w:t>
            </w:r>
          </w:p>
        </w:tc>
      </w:tr>
      <w:tr w:rsidR="00077458" w:rsidRPr="00077458" w:rsidTr="00C750A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Оперативный контроль явки учащихся по классам.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руководители, зам. директора по ВР</w:t>
            </w:r>
          </w:p>
        </w:tc>
      </w:tr>
      <w:tr w:rsidR="00077458" w:rsidRPr="00077458" w:rsidTr="00C750A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Отчет ОШ – 1.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Выявление  обеспеченности учебниками учащихся.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руководители, библиотекарь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Составление списков детей по охвату горячим питанием.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руководители, ответственный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Проверка личных дел учащихся. Оформление личных дел 1 класса.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Комплектование элективов, факультативов.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 директора по УВР, зам. директора по ВР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7.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Составление списков  малообеспеченных, опекаемых.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Кл. руководители, социальный педагог </w:t>
            </w:r>
          </w:p>
        </w:tc>
      </w:tr>
      <w:tr w:rsidR="00077458" w:rsidRPr="00077458" w:rsidTr="00C750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Составление социального паспорта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руководители, социальный педагог</w:t>
            </w:r>
          </w:p>
        </w:tc>
      </w:tr>
    </w:tbl>
    <w:p w:rsidR="00F310CD" w:rsidRDefault="00F310CD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F310CD" w:rsidRDefault="00F310CD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0774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Месячник по исполнению Закона «Об образовании в Российской Федерации» ФЗ – 271 с 1 марта  по 1 апреля  2018года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5123"/>
      </w:tblGrid>
      <w:tr w:rsidR="00077458" w:rsidRPr="00077458" w:rsidTr="00C750A8">
        <w:trPr>
          <w:trHeight w:val="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Мероприятие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Ответственный</w:t>
            </w:r>
          </w:p>
        </w:tc>
      </w:tr>
      <w:tr w:rsidR="00077458" w:rsidRPr="00077458" w:rsidTr="00C750A8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Собрание для родителей будущих первоклассников.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Директор, зам. директора по УВР, учителя начальных классов</w:t>
            </w:r>
          </w:p>
        </w:tc>
      </w:tr>
    </w:tbl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План работы с детьми «группы риска» </w:t>
      </w:r>
    </w:p>
    <w:p w:rsidR="00077458" w:rsidRPr="00077458" w:rsidRDefault="00077458" w:rsidP="0007745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8644"/>
        <w:gridCol w:w="2410"/>
        <w:gridCol w:w="3138"/>
      </w:tblGrid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Сроки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Ответственные 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Выявление слабоуспевающих обучающихся в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Зам.директора поУВР, учителя- предметники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и проведение консультаций для слабоуспевающих обучающихся.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1раз в 2 недели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Учителя - предметники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Учителя - предметники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учебного года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Заместители директора по УВР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Проведение совещаний при директоре  "Состояние УВР со слабоуспевающими обучающимися".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 раз в четверть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 школы,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br/>
              <w:t>заместители директора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Анализ успеваемости и работы со слабоуспевающими учащимися на педагогических советах.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Август, ноябрь, декабрь, март, май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Заместители директора</w:t>
            </w:r>
          </w:p>
        </w:tc>
      </w:tr>
      <w:tr w:rsidR="00077458" w:rsidRPr="00077458" w:rsidTr="00C750A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Своевременное извещение родителей об успеваемости уч-ся.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Постоянно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Классные руководители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lastRenderedPageBreak/>
        <w:t>3. Организационно - педагогические мероприятия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Совещания 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5221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6638"/>
        <w:gridCol w:w="2707"/>
        <w:gridCol w:w="4386"/>
      </w:tblGrid>
      <w:tr w:rsidR="00077458" w:rsidRPr="00077458" w:rsidTr="00C750A8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вопросы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077458" w:rsidRPr="00077458" w:rsidTr="00C750A8">
        <w:trPr>
          <w:cantSplit/>
          <w:trHeight w:val="417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Август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«Организационное начало учебного года»: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приемки школы к новому учебному году;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урегулирование вопросов начала нового учебного года (уточнение расстановки кадров и нагрузки учителей и сотрудников, организация питания, режим работы, уточнение контингента учащихся, дежурство, обеспеченность учебниками);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 инструктаж по ТБ, режим работы на год;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Дня знаний 1 сентября;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 учебных кабинетов к приему учащихся;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закона о всеобуче;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расписания;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экспертизы программ и тематического планирования;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августовскому педсовету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месячника безопасности детей.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вожатый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приему детей 1 сентября;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приема помещений к учебному году;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 по ТБ;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проведения Дня знаний;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школы по ТБ;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программ дополнительного образования;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результатов работы школы и приоритетные направления развития школы в новом учебном году»</w:t>
            </w: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74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- план</w:t>
            </w:r>
            <w:r w:rsidRPr="000774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</w:t>
            </w:r>
            <w:r w:rsidRPr="0007745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есячника безопасности детей</w:t>
            </w:r>
          </w:p>
        </w:tc>
      </w:tr>
      <w:tr w:rsidR="00077458" w:rsidRPr="00077458" w:rsidTr="00C750A8">
        <w:trPr>
          <w:cantSplit/>
          <w:trHeight w:val="4676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Сентябрь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«Организация работы школы»: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СанПиНа на начало года;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регулировка режимных моментов;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дежурство по школе; 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нагрузки учителей;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тарификация;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корректировка плана работы на учебный год;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тематического планирования учителей – предметников;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текущей документации и отчетности;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обучения на дому;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всеобуч;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учебниками и методической литературой;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заседания МС;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отчётности (ОШ-1);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учителей со школьной документацией (классные журналы);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функциональных обязанностей между сотрудниками;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рекомендаций по работе с классными журналами;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информации на школьном сайте.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циклограммы работы школы, расписания уроков;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утверждение расписания работы школы (поурочное, кружков);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тематического планирования учителей – предметников;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тарификационный список;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по итогам 2016/2017 учебного года;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отчеты классных руководителей;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ответственных за обновление сайта и систематизация информации о школе;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cantSplit/>
          <w:trHeight w:val="76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«Состояние работы по охране труда ТБ и ТБ в школе»: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охраны труда, производственной санитарии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выработка рекомендаций по наиболее эффективной безопасной работе школы;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рекомендаций по предупреждению травматизма в школе</w:t>
            </w:r>
          </w:p>
        </w:tc>
      </w:tr>
      <w:tr w:rsidR="00077458" w:rsidRPr="00077458" w:rsidTr="00C750A8">
        <w:trPr>
          <w:cantSplit/>
          <w:trHeight w:val="39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«Проведение объектовых тренировок вывода учащихся из здания школы при ЧС»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работы по объектовым тренировкам</w:t>
            </w:r>
          </w:p>
        </w:tc>
      </w:tr>
      <w:tr w:rsidR="00077458" w:rsidRPr="00077458" w:rsidTr="00C750A8">
        <w:trPr>
          <w:cantSplit/>
          <w:trHeight w:val="39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Входная диагностика УУД во 2-4 классах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 сформированности УУД</w:t>
            </w:r>
          </w:p>
        </w:tc>
      </w:tr>
      <w:tr w:rsidR="00077458" w:rsidRPr="00077458" w:rsidTr="00C750A8">
        <w:trPr>
          <w:trHeight w:val="2218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1.«Итоги I четверти»: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организованное окончание I четверти и проведение осенних каникул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педсовету :</w:t>
            </w:r>
            <w:r w:rsidRPr="000774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 как направление работы по развитию творческих способностей обучающихся»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по организованному окончанию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корректировка плана работы на II четверть;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плана проведения осенних каникул;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рабочей группы для проведения педагогического совета</w:t>
            </w:r>
          </w:p>
        </w:tc>
      </w:tr>
      <w:tr w:rsidR="00077458" w:rsidRPr="00077458" w:rsidTr="00C750A8">
        <w:trPr>
          <w:trHeight w:val="841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работы с учащимися «группы риска»;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458" w:rsidRPr="00077458" w:rsidTr="00C750A8">
        <w:trPr>
          <w:trHeight w:val="90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Диагностика готовности первоклассников к обучению в школе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УВР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оперативных рекомендаций учителям классов;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зам.директора по УВР</w:t>
            </w:r>
          </w:p>
        </w:tc>
      </w:tr>
      <w:tr w:rsidR="00077458" w:rsidRPr="00077458" w:rsidTr="00C750A8">
        <w:trPr>
          <w:cantSplit/>
          <w:trHeight w:val="1071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Ноябрь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1.«Анализ состояния отчетности за I четверть»: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графика контрольных, лабораторных и практических работ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 четверть;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выверка прохождения программ учителями – предметниками;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 классных журналов 1 – 4.6.7 классов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зам.директора по УВР</w:t>
            </w:r>
          </w:p>
        </w:tc>
      </w:tr>
      <w:tr w:rsidR="00077458" w:rsidRPr="00077458" w:rsidTr="00C750A8">
        <w:trPr>
          <w:cantSplit/>
          <w:trHeight w:val="340"/>
        </w:trPr>
        <w:tc>
          <w:tcPr>
            <w:tcW w:w="14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Педсовет</w:t>
            </w:r>
            <w:r w:rsidRPr="0007745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как направление работы по развитию творческих способностей обучающихся»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педагогического совета</w:t>
            </w:r>
          </w:p>
        </w:tc>
      </w:tr>
      <w:tr w:rsidR="00077458" w:rsidRPr="00077458" w:rsidTr="00C750A8">
        <w:trPr>
          <w:cantSplit/>
          <w:trHeight w:val="308"/>
        </w:trPr>
        <w:tc>
          <w:tcPr>
            <w:tcW w:w="14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«Адаптация учащихся 1 класса»: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-психолого - педагогическая характеристика учащихся1 класса;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подготовки учащихся в 1 классе;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преподавания в 1 классе;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1 класса.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оперативных рекомендаций учителям класса;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-корректировка объективности оценок учащихся;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диагностики-психолог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зам.директора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cantSplit/>
          <w:trHeight w:val="557"/>
        </w:trPr>
        <w:tc>
          <w:tcPr>
            <w:tcW w:w="14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«Классно-обобщающий контроль во 2 классе.Адаптация второклассников к отметочной системе»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зам.директора по УВР</w:t>
            </w:r>
          </w:p>
        </w:tc>
      </w:tr>
      <w:tr w:rsidR="00077458" w:rsidRPr="00077458" w:rsidTr="00C750A8">
        <w:trPr>
          <w:cantSplit/>
          <w:trHeight w:val="557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«Адаптация учащихся 1 класса»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- педагогическая характеристика учащихся 1 классов;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подготовки к обучению в школе учащихся 1 класса;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преподавания в 1 классе;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воспитательной работы в 1классе;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паспорт 1 класса;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внеурочной работы;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оперативных рекомендаций учителям класса;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зам.директора по УВР</w:t>
            </w:r>
          </w:p>
        </w:tc>
      </w:tr>
      <w:tr w:rsidR="00077458" w:rsidRPr="00077458" w:rsidTr="00C750A8">
        <w:trPr>
          <w:cantSplit/>
          <w:trHeight w:val="871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Декабрь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педсовету: </w:t>
            </w: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работы школы за I полугодие (анализ результатов мониторинга качества образования и прохождения программ за I полугодие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итоги участия в олимпиадах, итоги воспитательной работы, итоги контроля за санитарным состоянием помещений школы, результаты мониторинга организации горячего питания);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с детьми «группы риска»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рабочей группы по подготовке педсовета;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зам.директора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диагностики;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-отчеты по работе с детьми «группы риска»</w:t>
            </w:r>
          </w:p>
        </w:tc>
      </w:tr>
      <w:tr w:rsidR="00077458" w:rsidRPr="00077458" w:rsidTr="00C750A8">
        <w:trPr>
          <w:cantSplit/>
          <w:trHeight w:val="637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«Аттестация педагогов»: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об аттестации</w:t>
            </w:r>
          </w:p>
        </w:tc>
      </w:tr>
      <w:tr w:rsidR="00077458" w:rsidRPr="00077458" w:rsidTr="00C750A8">
        <w:trPr>
          <w:cantSplit/>
          <w:trHeight w:val="62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Педсовет: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системы оценки  качества обучения и развития обучающихся на основе применения современных педагогических технологий»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педагогического совета</w:t>
            </w:r>
          </w:p>
        </w:tc>
      </w:tr>
      <w:tr w:rsidR="00077458" w:rsidRPr="00077458" w:rsidTr="00C750A8">
        <w:trPr>
          <w:cantSplit/>
          <w:trHeight w:val="620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Январь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1.«Итоги контроля за санитарным состоянием помещений школы»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справка</w:t>
            </w:r>
          </w:p>
        </w:tc>
      </w:tr>
      <w:tr w:rsidR="00077458" w:rsidRPr="00077458" w:rsidTr="00C750A8">
        <w:trPr>
          <w:cantSplit/>
          <w:trHeight w:val="317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«Аттестация педагогов»: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аттестующихся учителей (требования к документации)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</w:t>
            </w:r>
          </w:p>
        </w:tc>
      </w:tr>
      <w:tr w:rsidR="00077458" w:rsidRPr="00077458" w:rsidTr="00C750A8">
        <w:trPr>
          <w:cantSplit/>
          <w:trHeight w:val="866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«Формирование фонда учебников на новый учебный год»: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заявки учителей – предметников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заявка школы на учебные пособия</w:t>
            </w:r>
          </w:p>
        </w:tc>
      </w:tr>
      <w:tr w:rsidR="00077458" w:rsidRPr="00077458" w:rsidTr="00C750A8">
        <w:trPr>
          <w:cantSplit/>
          <w:trHeight w:val="506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рабочих групп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УВР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</w:p>
        </w:tc>
      </w:tr>
      <w:tr w:rsidR="00077458" w:rsidRPr="00077458" w:rsidTr="00C750A8">
        <w:trPr>
          <w:cantSplit/>
          <w:trHeight w:val="866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Совещания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правовая база ОУ.  ГО и ЧС. План работы на январь.</w:t>
            </w:r>
            <w:r w:rsidRPr="0007745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Состояние преподавания ОБЖ и ПДД.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cantSplit/>
          <w:trHeight w:val="290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Февраль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проведении месячника спортивно-массовой и военно-патриотической работы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-выработка оперативных рекомендаций учителям класса;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-корректировка объективности оценок учащихся;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курирующего завуча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7458" w:rsidRPr="00077458" w:rsidTr="00C750A8">
        <w:trPr>
          <w:trHeight w:val="538"/>
        </w:trPr>
        <w:tc>
          <w:tcPr>
            <w:tcW w:w="14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«Состояние охраны труда и техники безопасности в школе в т. ч. предметных кабинетах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</w:t>
            </w:r>
          </w:p>
        </w:tc>
      </w:tr>
      <w:tr w:rsidR="00077458" w:rsidRPr="00077458" w:rsidTr="00C750A8">
        <w:trPr>
          <w:trHeight w:val="648"/>
        </w:trPr>
        <w:tc>
          <w:tcPr>
            <w:tcW w:w="1490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 «Оздоровительная работа с учащимися»: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оздоровительно-профилактические мероприятия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</w:t>
            </w:r>
          </w:p>
        </w:tc>
      </w:tr>
      <w:tr w:rsidR="00077458" w:rsidRPr="00077458" w:rsidTr="00C750A8">
        <w:trPr>
          <w:trHeight w:val="648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Проведение школьной научно-практической конференции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учителя предметники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</w:t>
            </w:r>
          </w:p>
        </w:tc>
      </w:tr>
      <w:tr w:rsidR="00077458" w:rsidRPr="00077458" w:rsidTr="00C750A8">
        <w:trPr>
          <w:trHeight w:val="648"/>
        </w:trPr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Классно-обобщающий контроль в 4 классе. Мониторинг готовности обучающихся к переходу на вторую ступень обучения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оперативных рекомендаций учителям класса;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зам.директора по УВР</w:t>
            </w:r>
          </w:p>
        </w:tc>
      </w:tr>
      <w:tr w:rsidR="00077458" w:rsidRPr="00077458" w:rsidTr="00C750A8">
        <w:trPr>
          <w:trHeight w:val="1775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Март</w:t>
            </w:r>
          </w:p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Педсовет по теме: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системы оценки   качества обучения и развития обучающихся на основе применения современных педагогических технологий»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тематика выступлений членов рабочей группы для проведения педагогического совета;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работы школы за 3 четверть (анализ результатов мониторинга качества образования и прохождения программ за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четверть, итоги воспитательной работы, итоги контроля за санитарным состоянием помещений школы, результаты мониторинга организации горячего питания);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со слабоуспевающими учащимися (диагностика развития детей «группы риска»,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  работе с неуспевающими учащимися;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питания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педсовет;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итоговые справки курирующих завучей;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диагностики;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-отчеты по работе с детьми «группы риска»</w:t>
            </w:r>
          </w:p>
        </w:tc>
      </w:tr>
      <w:tr w:rsidR="00077458" w:rsidRPr="00077458" w:rsidTr="00C750A8">
        <w:trPr>
          <w:trHeight w:val="1326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2.«Обсуждение учебного плана на следующий учебный год»: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предварительная расстановка педагогических кадров на будущий учебный год;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примерная нагрузка учителей  на будущий учебный 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учебного плана</w:t>
            </w:r>
          </w:p>
        </w:tc>
      </w:tr>
      <w:tr w:rsidR="00077458" w:rsidRPr="00077458" w:rsidTr="00C750A8">
        <w:trPr>
          <w:trHeight w:val="1030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Апрель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«Организационное окончание учебного года»: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идеи, взгляды, предложения к планированию;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 отпусков работников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центра дневного пребывания.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-информация; 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— график отпусков педагогов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документаций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77458" w:rsidRPr="00077458" w:rsidTr="00C750A8">
        <w:trPr>
          <w:trHeight w:val="103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«Контроль за состоянием воспитательной работы в 1- 4 классах»: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системы проведения классных часов в начальной школе, их содержания, формы, результативности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</w:t>
            </w:r>
          </w:p>
        </w:tc>
      </w:tr>
      <w:tr w:rsidR="00077458" w:rsidRPr="00077458" w:rsidTr="00C750A8">
        <w:trPr>
          <w:trHeight w:val="1030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«Контроль за состоянием воспитательной работы в 6 классах»: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системы проведения классных часов, их содержания, формы, результативности.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trHeight w:val="556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 сформированности УУД в 1-4 классах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Зам.дир.по УВР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077458" w:rsidRPr="00077458" w:rsidTr="00C750A8">
        <w:trPr>
          <w:trHeight w:val="98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Май</w:t>
            </w:r>
          </w:p>
          <w:p w:rsidR="00077458" w:rsidRPr="00077458" w:rsidRDefault="00077458" w:rsidP="00077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1.«Проведение Праздника Прощания с начальной школой, Торжественная линейка, посвященная празднику Последний звонок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-приказ;</w:t>
            </w:r>
          </w:p>
          <w:p w:rsidR="00077458" w:rsidRPr="00077458" w:rsidRDefault="00077458" w:rsidP="00077458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к анализу по итогам учебного года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trHeight w:val="1697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«Организационное окончание учебного года»: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учебной работы;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воспитательной работы;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идеи, взгляды, предложения к планированию;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последних дней занятий (экскурсии, сдача учебников, документации, подготовка к ремонту кабинетов)</w:t>
            </w: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rPr>
          <w:trHeight w:val="262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«Утверждение расстановки  кадров на следующий учебный год»: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-нагрузка учителей;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</w:t>
            </w:r>
          </w:p>
        </w:tc>
      </w:tr>
      <w:tr w:rsidR="00077458" w:rsidRPr="00077458" w:rsidTr="00C750A8"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«Промежуточная и итоговая аттестация»: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переводные контрольные работы во 2-4 классах;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 обучающихся 4 класса;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 в 6-7 классах;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на аттестационные комиссии;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-документация по проведению ГИА, ЕГЭ</w:t>
            </w:r>
          </w:p>
        </w:tc>
      </w:tr>
      <w:tr w:rsidR="00077458" w:rsidRPr="00077458" w:rsidTr="00C750A8"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6.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подготовки к новому учебному 2018 – 2019 учебному году»: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сдачи кабинетов,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необходимых работ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077458" w:rsidRPr="00077458" w:rsidTr="00C750A8">
        <w:trPr>
          <w:trHeight w:val="262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Июнь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«Утверждение учебного плана на следующий учебный год»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 пол УВР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-Учебный план</w:t>
            </w:r>
          </w:p>
        </w:tc>
      </w:tr>
      <w:tr w:rsidR="00077458" w:rsidRPr="00077458" w:rsidTr="00C750A8">
        <w:trPr>
          <w:trHeight w:val="1299"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7458" w:rsidRPr="00077458" w:rsidRDefault="00077458" w:rsidP="00077458">
            <w:pPr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«Подготовка школы к новому учебному году»: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уровня готовности кабинетов, спортзала, подсобных помещений к ремонту;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текущего ремонта школы и оборудования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Зав. Кабинетами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-качественная подготовка школы к новому учебному году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4.  </w:t>
      </w:r>
      <w:r w:rsidRPr="00077458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u w:val="single"/>
          <w:lang w:eastAsia="ru-RU"/>
        </w:rPr>
        <w:t>Методическая работа гимназии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32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lang w:eastAsia="ru-RU"/>
        </w:rPr>
        <w:t>Основные направления деятельности МО: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</w:t>
      </w: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. Формирование педагогического состава   гимназии, отвечающего запросам современной жизни;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2. Работа с образовательными стандартами (ФГОС)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3. Методики работы по ликвидации пробелов в знаниях обучающихся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4. Организация промежуточного и итогового контроля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5. Организация работы учителей по темам самообразования и анализ проделанной работы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6. Работа по оказанию помощи учителями в совершенствовании форм и методов организации урока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7. Организация   и проведение предметных недель.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 xml:space="preserve"> 8.Обобщение опыта работы аттестующихся учителей - творческие отчеты.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9.Планирование работы по оказанию помощи учителям, проходящим аттестацию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 xml:space="preserve">  в 2017-2018учебном году с целью ее успешного прохождения .</w:t>
      </w:r>
    </w:p>
    <w:p w:rsidR="00077458" w:rsidRPr="00077458" w:rsidRDefault="00077458" w:rsidP="00077458">
      <w:pPr>
        <w:tabs>
          <w:tab w:val="left" w:pos="49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tabs>
          <w:tab w:val="left" w:pos="4990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24"/>
          <w:lang w:eastAsia="ru-RU"/>
        </w:rPr>
        <w:t xml:space="preserve">                Методическая тема гимназии:</w:t>
      </w:r>
    </w:p>
    <w:p w:rsidR="00077458" w:rsidRPr="00077458" w:rsidRDefault="00077458" w:rsidP="00077458">
      <w:pPr>
        <w:tabs>
          <w:tab w:val="left" w:pos="4990"/>
        </w:tabs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ab/>
      </w:r>
    </w:p>
    <w:p w:rsidR="00077458" w:rsidRPr="00077458" w:rsidRDefault="00077458" w:rsidP="000774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40"/>
          <w:szCs w:val="28"/>
        </w:rPr>
      </w:pPr>
      <w:r w:rsidRPr="00077458">
        <w:rPr>
          <w:rFonts w:ascii="Times New Roman" w:eastAsia="Calibri" w:hAnsi="Times New Roman" w:cs="Times New Roman"/>
          <w:i/>
          <w:sz w:val="40"/>
          <w:szCs w:val="28"/>
        </w:rPr>
        <w:t>«Совершенствование  учебно- воспитательного  процесса на  основе  новых  подходов  к  личностно – ориентированному  обучению,  предполагающих в  соответствии  с  требованиями  стандартов  второго  поколения  возрождение  нравственности,  духовности,  культуры».</w:t>
      </w:r>
    </w:p>
    <w:p w:rsidR="00077458" w:rsidRPr="00077458" w:rsidRDefault="00077458" w:rsidP="00077458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lang w:eastAsia="ru-RU"/>
        </w:rPr>
        <w:t xml:space="preserve">     </w:t>
      </w:r>
    </w:p>
    <w:p w:rsidR="00077458" w:rsidRPr="00077458" w:rsidRDefault="00077458" w:rsidP="00077458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77458" w:rsidRPr="00077458" w:rsidRDefault="00077458" w:rsidP="00077458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77458" w:rsidRPr="00077458" w:rsidRDefault="00077458" w:rsidP="00077458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Цели и задачи методической работы на 2017-2020годы</w:t>
      </w:r>
    </w:p>
    <w:p w:rsidR="00077458" w:rsidRPr="00077458" w:rsidRDefault="00077458" w:rsidP="000774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Цели:</w:t>
      </w: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077458" w:rsidRPr="00077458" w:rsidRDefault="00077458" w:rsidP="000774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  условий  для реализации ФГОС  начального образования  (НОО)  и для поэтапного введения ФГОС основного общего образования (ООО).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  методического  уровня  педагогов в овладении новыми педагогическими технологиями.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  методического сопровождения  работы с молодыми и вновь принятыми специалистами.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077458" w:rsidRPr="00077458" w:rsidRDefault="00077458" w:rsidP="000774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  системы  работы с детьми, имеющими повышенные интеллектуальные способности.</w:t>
      </w:r>
    </w:p>
    <w:p w:rsidR="00077458" w:rsidRPr="00077458" w:rsidRDefault="00077458" w:rsidP="00077458">
      <w:pPr>
        <w:numPr>
          <w:ilvl w:val="0"/>
          <w:numId w:val="1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Основные этапы работы по теме: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I этап – 2017-2018 учебный год. Теоретическое исследование проблемы.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Изучение педагогическим коллективом теории проблемы на педагогических советах, методических семинарах, заседаниях МО, в работе по самообразованию, в индивидуальной и групповой работе с учителями. Результаты работы: накопление теоретического материала.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II этап – 2018-2019 учебный год. Практическое исследование проблемы.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 xml:space="preserve">Взаимопосещение уроков, проведение открытых уроков, внеклассных мероприятий, семинаров-практикумов, тематических педагогических советов. 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Результаты работы: совершенствование учебно-воспитательного процесса, формирование банка данных передового педагогического опыта в рамках школы.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III этап – 2019-2020 учебный год. Подведение итогов работы по проблеме. Пропаганда передового педагогического опыта.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 xml:space="preserve">Творческие отчеты. Педагогические выставки. Выступление с обобщением опыта работы в периодической печати. 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Результаты работы: систематизация накопленного материала.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Ожидаемые результаты: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1. Владение учителями новыми теоретическими знаниями и педагогическими технологиями.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2. Рост профессионализма учителей и готовности решать задачи, поставленные перед школой.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8"/>
          <w:szCs w:val="24"/>
          <w:lang w:eastAsia="ru-RU"/>
        </w:rPr>
        <w:t>4. Повышение качества процесса обучения и воспитания учащихся.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Перспективный план проведения тематических педагогических советов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lastRenderedPageBreak/>
        <w:t>по заявленной методической теме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2017 – 2018 учебный год.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«Проектная деятельность как направление работы по развитию творческих способностей обучающихся»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«ФГОС: внеурочная деятельность- важнейший компонент современного образовательного процесса в школе»     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«Итоги успеваемости за  полугодие»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«Формирование системы оценки  качества обучения и развития обучающихся на основе применения современных педагогических технологий»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Малый педсовет «Готовность обучающихся 4 классов к обучению в средней школе»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7745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уч-ся 1-4-х, 6-7-х кл. в следующий кл.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2018 – 2019 учебный год.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1. 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 </w:t>
      </w:r>
      <w:r w:rsidRPr="00077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 «Новые воспитательные технологии».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2019 – 2020 учебный год.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1. </w:t>
      </w:r>
      <w:r w:rsidRPr="00077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223A8" id="Прямоугольник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качества образовательного процесса через реализацию системно-деятельностного подхода в обучении, воспитании, развитии обучающихся»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3. </w:t>
      </w:r>
      <w:r w:rsidRPr="00077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«Семья и школа: пути эффективного сотрудничества в современных условиях. Результативность работы школы по методической теме.</w:t>
      </w:r>
    </w:p>
    <w:p w:rsidR="00077458" w:rsidRPr="00077458" w:rsidRDefault="00077458" w:rsidP="0007745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педсоветов будут использоваться следующие    технологии:</w:t>
      </w:r>
    </w:p>
    <w:p w:rsidR="00077458" w:rsidRPr="00077458" w:rsidRDefault="00077458" w:rsidP="0007745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работа творческой группы по подготовке к педсовету;</w:t>
      </w:r>
    </w:p>
    <w:p w:rsidR="00077458" w:rsidRPr="00077458" w:rsidRDefault="00077458" w:rsidP="0007745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анкетирование учащихся и учителей;</w:t>
      </w:r>
    </w:p>
    <w:p w:rsidR="00077458" w:rsidRPr="00077458" w:rsidRDefault="00077458" w:rsidP="00077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077458" w:rsidRPr="00077458" w:rsidRDefault="00077458" w:rsidP="0007745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Работа с образовательными стандартами: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рабочих программ учебных предметов и курсов;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по ликвидации пробелов в знаниях учащихся;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077458" w:rsidRPr="00077458" w:rsidRDefault="00077458" w:rsidP="000774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077458" w:rsidRPr="00077458" w:rsidRDefault="00077458" w:rsidP="00077458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учащихся.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Направление 1  </w:t>
      </w:r>
      <w:r w:rsidRPr="0007745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Задача:</w:t>
      </w: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</w:t>
      </w: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5670"/>
        <w:gridCol w:w="4111"/>
        <w:gridCol w:w="1282"/>
        <w:gridCol w:w="2773"/>
      </w:tblGrid>
      <w:tr w:rsidR="00077458" w:rsidRPr="00077458" w:rsidTr="00C750A8">
        <w:tc>
          <w:tcPr>
            <w:tcW w:w="1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совещания</w:t>
            </w:r>
          </w:p>
        </w:tc>
      </w:tr>
      <w:tr w:rsidR="00077458" w:rsidRPr="00077458" w:rsidTr="00C750A8">
        <w:trPr>
          <w:cantSplit/>
          <w:trHeight w:val="5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МО за 1полугодие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МО за 1 полугодие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4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, методика подготовки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rPr>
          <w:cantSplit/>
          <w:trHeight w:val="113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учебно-методическом и программном обеспечении учебного процесса в 2017-2018учебном  году.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 в учебном плане и программно-методическом обеспечении на 2017-2018 учебный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077458" w:rsidRPr="00077458" w:rsidTr="00C750A8">
        <w:tc>
          <w:tcPr>
            <w:tcW w:w="1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077458" w:rsidRPr="00077458" w:rsidTr="00C750A8">
        <w:trPr>
          <w:cantSplit/>
          <w:trHeight w:val="113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83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интеллектуальных конкурсах.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 дистан ционных конкурсов и олимпиад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77458" w:rsidRPr="00077458" w:rsidRDefault="00077458" w:rsidP="0007745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 Март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5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69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конференциях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и проведения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5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5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113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деятельности за первое полугодие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контр. работ.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гос.  программ  по предметам.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rPr>
          <w:cantSplit/>
          <w:trHeight w:val="113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методической проблемой.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077458" w:rsidRPr="00077458" w:rsidTr="00C750A8">
        <w:trPr>
          <w:cantSplit/>
          <w:trHeight w:val="113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077458" w:rsidRPr="00077458" w:rsidRDefault="00077458" w:rsidP="00077458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МС и степени участия педагогов в реализации плана методической работы школы.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Направление 2 .  </w:t>
      </w:r>
      <w:r w:rsidRPr="0007745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 с педагогическими кадрами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 работы: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1.Усиление мотивации педагогов на освоение инновационных педагогических технологий обучения и воспитания.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Обеспечение оптимального уровня квалификации педагогических кадров, необходимого для успешного развития школы.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Развитие педагогического коллектива, профессионального роста каждого учителя через использование новейших  технологий в работе.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Основные направления работы: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Работа с молодыми специалистами – наставничество.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Непрерывное повышение квалификации учителей, их самообразования, в том числе на основе ресурсов сети  Интернет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Организация и проведение семинаров, конференций.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Аттестация педагогических работников.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 Работа учебных кабинетов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Методическое сопровождение профессиональной деятельности вновь принятых учителей.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2026"/>
        <w:gridCol w:w="142"/>
        <w:gridCol w:w="3927"/>
        <w:gridCol w:w="4253"/>
        <w:gridCol w:w="1598"/>
        <w:gridCol w:w="2532"/>
      </w:tblGrid>
      <w:tr w:rsidR="00077458" w:rsidRPr="00077458" w:rsidTr="00C750A8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7458" w:rsidRPr="00077458" w:rsidTr="00C750A8">
        <w:tc>
          <w:tcPr>
            <w:tcW w:w="14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077458" w:rsidRPr="00077458" w:rsidTr="00C750A8">
        <w:trPr>
          <w:trHeight w:val="667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работы  на 2017-2018 учебный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 деятельности.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</w:p>
        </w:tc>
      </w:tr>
      <w:tr w:rsidR="00077458" w:rsidRPr="00077458" w:rsidTr="00C750A8"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теоретической подготовки вновь принятого специалиста. Оказание методической помощи в организации урока.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директор, зам. директора по ВР.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со школьной документацией.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 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 о нормативных актах, на которых основывается профессиональная деятельность  учителя.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подходов  к оценке результатов учебной деятельности школьников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 проектирования и проведения   урока.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понятии компетентностного подхода в учебно-воспитательном процессе.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14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                            Повышение уровня квалификации педагогических кадров</w:t>
            </w:r>
          </w:p>
        </w:tc>
      </w:tr>
      <w:tr w:rsidR="00077458" w:rsidRPr="00077458" w:rsidTr="00C750A8"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 педагогических кадров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«Аттестация»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077458" w:rsidRPr="00077458" w:rsidTr="00C750A8"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совещание учителей: нормативно-правовая база по аттестации; положение о порядке прохождения аттестации; требования к квалификационным характеристикам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плановой документации по аттестации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уроков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 аттестуемых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077458" w:rsidRPr="00077458" w:rsidTr="00C750A8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учителей школы на курсах повышения квалификации  по ФГОС.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 и их участие в профессиональных смотрах, конкурсах.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Список учителей, у которых в 2017-2018 учебном году 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заканчивается срок действия аттестации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753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1"/>
        <w:gridCol w:w="1985"/>
        <w:gridCol w:w="3685"/>
      </w:tblGrid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Торчинова Лиана Гурамовна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высшую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категорию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Калоева Залина Эльбрусовна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Дульнева Неля Аветиковна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Тебиева Эмма Созырикоевна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аттестация на соответствие 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Лущик Яна Владимировна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Фисюк Кристина Игоревна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аттестация на соответствие 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Гутоева Евлина Георгиевна</w:t>
            </w:r>
          </w:p>
        </w:tc>
        <w:tc>
          <w:tcPr>
            <w:tcW w:w="567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 возрасту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Томаева Белла Заурбековна</w:t>
            </w:r>
          </w:p>
        </w:tc>
        <w:tc>
          <w:tcPr>
            <w:tcW w:w="567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8"/>
              </w:rPr>
              <w:t>по возрасту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Огоева Залина Александровна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Дзукаев Петр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Томаева Галина Андреевна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аттестация на соответствие 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Ласенко Наталья Александровна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Джиоева Залина Юрьевна</w:t>
            </w:r>
          </w:p>
        </w:tc>
        <w:tc>
          <w:tcPr>
            <w:tcW w:w="1985" w:type="dxa"/>
          </w:tcPr>
          <w:p w:rsidR="00077458" w:rsidRPr="00077458" w:rsidRDefault="00077458" w:rsidP="0007745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45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2017-2018 </w:t>
            </w:r>
          </w:p>
        </w:tc>
        <w:tc>
          <w:tcPr>
            <w:tcW w:w="3685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аттестация на соответствие</w:t>
            </w:r>
          </w:p>
        </w:tc>
      </w:tr>
      <w:tr w:rsidR="00077458" w:rsidRPr="00077458" w:rsidTr="00C750A8">
        <w:tc>
          <w:tcPr>
            <w:tcW w:w="1242" w:type="dxa"/>
          </w:tcPr>
          <w:p w:rsidR="00077458" w:rsidRPr="00077458" w:rsidRDefault="00077458" w:rsidP="0007745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Коновалова Ольга Александровна</w:t>
            </w:r>
          </w:p>
        </w:tc>
        <w:tc>
          <w:tcPr>
            <w:tcW w:w="567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eastAsia="ru-RU"/>
              </w:rPr>
              <w:t>проработала в должности менее года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Направление 3 .   </w:t>
      </w:r>
      <w:r w:rsidRPr="0007745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Работа с обучающимися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Задачи:   </w:t>
      </w: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Освоение эффективных форм  организации  образовательной    деятельности  учащихся. 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Выявление и накопление успешного опыта работы педагогов в данном   направлении.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3544"/>
        <w:gridCol w:w="1598"/>
        <w:gridCol w:w="2249"/>
      </w:tblGrid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олимпиад по параллелям классов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индив. работы с учащимися, имеющими повышенную учебную мотивацию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Октябрь-Ноябрь;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март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 конференции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конференций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реализуемых подходов.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интеллектуальный марафон.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77458" w:rsidRPr="00077458" w:rsidTr="00C750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«Ученик года»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Направление 4  . </w:t>
      </w:r>
      <w:r w:rsidRPr="0007745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Управление методической работой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Задачи:    </w:t>
      </w:r>
      <w:r w:rsidRPr="0007745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0774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Педагогические советы</w:t>
      </w: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7371"/>
        <w:gridCol w:w="1480"/>
        <w:gridCol w:w="2980"/>
      </w:tblGrid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педагогических советов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работы школы и приоритетные направления развития школы в новом учебном году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деятельность как направление работы по развитию творческих способностей обучающихся»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проектно-исследовательской деятельности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25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внеурочная деятельность- важнейший компонент современного образовательного процесса в школе»    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успеваемости за  полугодие»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системы оценки  качества обучения и развития обучающихся на основе применения современных педагогических технологий»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Малый педсовет «Готовность обучающихся 4 классов к обучению в средней школе»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в начальном звене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уч-ся 1-4-х, 6-7-х кл. в следующий кл.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методической работы </w:t>
      </w:r>
    </w:p>
    <w:p w:rsidR="00077458" w:rsidRPr="00077458" w:rsidRDefault="00077458" w:rsidP="00077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  <w:r w:rsidRPr="00077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введения ФГОС</w:t>
      </w:r>
      <w:r w:rsidRPr="0007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</w:t>
      </w:r>
    </w:p>
    <w:p w:rsidR="00077458" w:rsidRPr="00077458" w:rsidRDefault="00077458" w:rsidP="000774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2018 учебный год</w:t>
      </w:r>
    </w:p>
    <w:p w:rsidR="00077458" w:rsidRPr="00077458" w:rsidRDefault="00077458" w:rsidP="0007745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417"/>
        <w:gridCol w:w="3969"/>
      </w:tblGrid>
      <w:tr w:rsidR="00077458" w:rsidRPr="00077458" w:rsidTr="00C750A8">
        <w:tc>
          <w:tcPr>
            <w:tcW w:w="2943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77458" w:rsidRPr="00077458" w:rsidTr="00C750A8">
        <w:tc>
          <w:tcPr>
            <w:tcW w:w="2943" w:type="dxa"/>
            <w:vMerge w:val="restart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нормативного обеспечения введения федерального государственного образовательного стандарта 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нормативно-правовой документацией по организации перехода на ФГОС ООО.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Н.В.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дополнений в основную образовательную программу основного общего образования в ОУ (расписание занятий кружков и секций в рамках внеурочной деятельности)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  <w:vMerge w:val="restart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организационного обеспечения ФГОС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Согласование: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программы ОУ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-учебного плана ОУ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-плана работы ОУ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внеурочной деятельности в рамках реализации ФГОС ООО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учителей по разработанным рабочим программам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Ногаева А.В.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 Торчинова Л.В.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информационных совещаниях, заседаниях   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 Ногаева А.В.</w:t>
            </w:r>
          </w:p>
        </w:tc>
      </w:tr>
      <w:tr w:rsidR="00077458" w:rsidRPr="00077458" w:rsidTr="00C750A8">
        <w:tc>
          <w:tcPr>
            <w:tcW w:w="2943" w:type="dxa"/>
            <w:vMerge w:val="restart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кадрового обеспечения ФГОС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работников ОУ по вопросам ФГОС ООО.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повышения квалификации пед. работников по ОУ, формирование заявок на обучение.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апрель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 плана повышения квалификации в ОУ с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ориентацией на проблемы введения ФГОС ООО.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с ориентацией на проблемы введения ФГОС ООО.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 апрель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</w:tc>
      </w:tr>
      <w:tr w:rsidR="00077458" w:rsidRPr="00077458" w:rsidTr="00C750A8">
        <w:tc>
          <w:tcPr>
            <w:tcW w:w="2943" w:type="dxa"/>
            <w:vMerge w:val="restart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4.Методическое сопровождение введения ФГОС начального общего и среднего общего образования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МО, совещаний  по введению ФГОС ООО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 Торчинова Л.В.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пед. работников в совещаниях, заседаниях МО, семинарах по обмену опытом.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1-7-х классов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на педагогических советах,  посвящённых введению ФГОС ООО.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  Торчинова Л.В.</w:t>
            </w:r>
          </w:p>
        </w:tc>
      </w:tr>
      <w:tr w:rsidR="00077458" w:rsidRPr="00077458" w:rsidTr="00C750A8">
        <w:tc>
          <w:tcPr>
            <w:tcW w:w="2943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мониторинга введения ФГОС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диагностики  введения в  ОУ  ФГОС ООО.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  <w:vMerge w:val="restart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информационного обеспечения введения ФГОС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состава, родителей  обучающихся о ходе и порядке проведения ФГОС ООО с использованием интернет -ресурсов,  общешкольных и классных собраний.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Ногаева А.В.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отчётности в УО о ходе и результатах введения ФГОС основного общего образования.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  <w:vMerge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учителей, родителей по введению ФГОС ООО и внесению возможных дополнений в содержание программы основного общего образования, изучение родительского спроса на введение занятий внеурочной деятельности.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Ногаева А.В.</w:t>
            </w:r>
          </w:p>
        </w:tc>
      </w:tr>
      <w:tr w:rsidR="00077458" w:rsidRPr="00077458" w:rsidTr="00C750A8">
        <w:tc>
          <w:tcPr>
            <w:tcW w:w="2943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Создание материально- технического обеспечения введения ФГОС</w:t>
            </w:r>
          </w:p>
        </w:tc>
        <w:tc>
          <w:tcPr>
            <w:tcW w:w="4962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перспективного плана поэтапного материально-технического обеспечения образовательной деятельности. </w:t>
            </w:r>
          </w:p>
        </w:tc>
        <w:tc>
          <w:tcPr>
            <w:tcW w:w="1417" w:type="dxa"/>
          </w:tcPr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</w:tcPr>
          <w:p w:rsidR="00077458" w:rsidRPr="00077458" w:rsidRDefault="00077458" w:rsidP="000774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 Гуккаев Т.К.</w:t>
            </w:r>
          </w:p>
        </w:tc>
      </w:tr>
    </w:tbl>
    <w:p w:rsidR="00077458" w:rsidRPr="00077458" w:rsidRDefault="00077458" w:rsidP="000774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lastRenderedPageBreak/>
        <w:t xml:space="preserve"> План  проведения предметных недель</w:t>
      </w:r>
    </w:p>
    <w:p w:rsidR="00077458" w:rsidRPr="00077458" w:rsidRDefault="00077458" w:rsidP="0007745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5862"/>
        <w:gridCol w:w="2785"/>
      </w:tblGrid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осетинскому языку и литературе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 Г.А.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русскому языку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З.Ю.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английскому языку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– 9 декабря)</w:t>
            </w: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Огоева З.А.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биологии, географии,   технологии.           (21- 26 января)</w:t>
            </w: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Гадзацева В.Т.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Албегова  М.Ю.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Лущик Я.В.</w:t>
            </w: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предметной декады по военно-патриотическому воспитанию</w:t>
            </w: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Торчинова Л.Г.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Основам православной культуры и истории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Торчинова Л.Г.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математике и физике</w:t>
            </w: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 Э.С.</w:t>
            </w: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декада по физической культуре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 П.Б.</w:t>
            </w:r>
          </w:p>
        </w:tc>
      </w:tr>
      <w:tr w:rsidR="00077458" w:rsidRPr="00077458" w:rsidTr="00C750A8">
        <w:tc>
          <w:tcPr>
            <w:tcW w:w="567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62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научно-практической конференции для учителей «Методика достижения и диагностирования результатов в рамках введения в ФГОС ООО»</w:t>
            </w:r>
          </w:p>
        </w:tc>
        <w:tc>
          <w:tcPr>
            <w:tcW w:w="2785" w:type="dxa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Ногаева А.В.</w:t>
            </w:r>
          </w:p>
        </w:tc>
      </w:tr>
    </w:tbl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 xml:space="preserve">  Работа с педагогическими кадрами</w:t>
      </w:r>
      <w:r w:rsidRPr="0007745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eastAsia="ru-RU"/>
        </w:rPr>
        <w:t>План работы с кадрами:</w:t>
      </w: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458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108585</wp:posOffset>
                </wp:positionV>
                <wp:extent cx="8354695" cy="2543175"/>
                <wp:effectExtent l="5080" t="5715" r="3175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469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9"/>
                              <w:gridCol w:w="11360"/>
                            </w:tblGrid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Уточнение расстановки кадров. Увольнение работников. Подписание трудовых договоров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Утверждение штатного расписания. Тарификация кадров. Ознакомление с тарификационной нагрузкой штатного расписания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Октябрь-ноябрь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Собеседование с вновь принятыми сотрудниками по предварительным итогам начала учебной деятельности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Проблемы, поиски, перспективы</w:t>
                                  </w:r>
                                </w:p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Составление графика отпусков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Составление и согласование учебного плана. Предварительное утверждение учебного плана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Система действий администрации по организации предварительной расстановки кадров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 w:rsidP="00D714C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Расстанов</w:t>
                                  </w:r>
                                  <w: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ка педагогических кадров на 2018-2019</w:t>
                                  </w: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 xml:space="preserve"> учебный год. Выполнение требований производственной дисциплины в </w:t>
                                  </w:r>
                                  <w: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ЧОУ «Православная гимназия им.Аксо Колиева» в 2017/2018</w:t>
                                  </w: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 xml:space="preserve"> учебном году</w:t>
                                  </w:r>
                                </w:p>
                              </w:tc>
                            </w:tr>
                            <w:tr w:rsidR="00077458" w:rsidRPr="009B4BC6">
                              <w:trPr>
                                <w:trHeight w:val="319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Корректировка графика отпусков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 xml:space="preserve">Май 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 w:rsidP="00D714C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 xml:space="preserve">Утверждение расстановки  на следующий учебный год. </w:t>
                                  </w:r>
                                </w:p>
                              </w:tc>
                            </w:tr>
                            <w:tr w:rsidR="00077458" w:rsidRPr="009B4BC6"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pPr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Июнь</w:t>
                                  </w:r>
                                </w:p>
                              </w:tc>
                              <w:tc>
                                <w:tcPr>
                                  <w:tcW w:w="1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77458" w:rsidRPr="009B4BC6" w:rsidRDefault="00077458">
                                  <w:r w:rsidRPr="009B4BC6">
                                    <w:rPr>
                                      <w:rStyle w:val="editsection"/>
                                      <w:rFonts w:ascii="Times New Roman" w:hAnsi="Times New Roman"/>
                                      <w:bCs/>
                                    </w:rPr>
                                    <w:t>Утверждение учебного плана на следующий учебный год</w:t>
                                  </w:r>
                                </w:p>
                              </w:tc>
                            </w:tr>
                          </w:tbl>
                          <w:p w:rsidR="00077458" w:rsidRDefault="00077458" w:rsidP="0007745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65pt;margin-top:8.55pt;width:657.85pt;height:200.2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9"/>
                        <w:gridCol w:w="11360"/>
                      </w:tblGrid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Уточнение расстановки кадров. Увольнение работников. Подписание трудовых договоров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Утверждение штатного расписания. Тарификация кадров. Ознакомление с тарификационной нагрузкой штатного расписания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Октябрь-ноябрь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Собеседование с вновь принятыми сотрудниками по предварительным итогам начала учебной деятельности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Проблемы, поиски, перспективы</w:t>
                            </w:r>
                          </w:p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Составление графика отпусков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Составление и согласование учебного плана. Предварительное утверждение учебного плана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Система действий администрации по организации предварительной расстановки кадров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 w:rsidP="00D714C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Расстанов</w:t>
                            </w:r>
                            <w: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ка педагогических кадров на 2018-2019</w:t>
                            </w: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 xml:space="preserve"> учебный год. Выполнение требований производственной дисциплины в </w:t>
                            </w:r>
                            <w: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ЧОУ «Православная гимназия им.Аксо Колиева» в 2017/2018</w:t>
                            </w: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 xml:space="preserve"> учебном году</w:t>
                            </w:r>
                          </w:p>
                        </w:tc>
                      </w:tr>
                      <w:tr w:rsidR="00077458" w:rsidRPr="009B4BC6">
                        <w:trPr>
                          <w:trHeight w:val="319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Корректировка графика отпусков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 xml:space="preserve">Май 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 w:rsidP="00D714C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 xml:space="preserve">Утверждение расстановки  на следующий учебный год. </w:t>
                            </w:r>
                          </w:p>
                        </w:tc>
                      </w:tr>
                      <w:tr w:rsidR="00077458" w:rsidRPr="009B4BC6">
                        <w:tc>
                          <w:tcPr>
                            <w:tcW w:w="1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pPr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</w:pPr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Июнь</w:t>
                            </w:r>
                          </w:p>
                        </w:tc>
                        <w:tc>
                          <w:tcPr>
                            <w:tcW w:w="1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77458" w:rsidRPr="009B4BC6" w:rsidRDefault="00077458">
                            <w:r w:rsidRPr="009B4BC6">
                              <w:rPr>
                                <w:rStyle w:val="editsection"/>
                                <w:rFonts w:ascii="Times New Roman" w:hAnsi="Times New Roman"/>
                                <w:bCs/>
                              </w:rPr>
                              <w:t>Утверждение учебного плана на следующий учебный год</w:t>
                            </w:r>
                          </w:p>
                        </w:tc>
                      </w:tr>
                    </w:tbl>
                    <w:p w:rsidR="00077458" w:rsidRDefault="00077458" w:rsidP="0007745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458" w:rsidRPr="00077458" w:rsidRDefault="00077458" w:rsidP="00077458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Деятельность педколлектива, направленная на улучшение   образовательного процесса</w:t>
      </w: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9251"/>
        <w:gridCol w:w="4273"/>
      </w:tblGrid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keepNext/>
              <w:spacing w:before="240"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bidi="en-US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bidi="en-US"/>
              </w:rPr>
              <w:t>№ п\п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bidi="en-US"/>
              </w:rPr>
              <w:t>Основные направления деятельности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деятельности</w:t>
            </w:r>
          </w:p>
        </w:tc>
      </w:tr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преемственности начальной школы и основной.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программного образования (кружки, экскурсии и т.п.).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 работе кружков ,учебные программы</w:t>
            </w:r>
          </w:p>
        </w:tc>
      </w:tr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школьные олимпиады, смотры, конкурсы.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с учащимися.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77458" w:rsidRPr="00077458" w:rsidTr="00C750A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 по пропаганде чтения. Библиотечные уроки.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Планирование работы школы по преемственности</w:t>
      </w:r>
    </w:p>
    <w:p w:rsidR="00077458" w:rsidRPr="00077458" w:rsidRDefault="00077458" w:rsidP="0007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200"/>
        <w:gridCol w:w="1894"/>
        <w:gridCol w:w="1899"/>
        <w:gridCol w:w="2057"/>
      </w:tblGrid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Мероприятие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Цель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Сроки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Выход</w:t>
            </w: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1.Классно-обобщающий контроль в 1 классах.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 Адаптация первоклассников.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1.Выявление степени адаптации первоклассников к обучению в основной школе.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2. Диагностика уровня подготовленности к обучению в школе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3. Контроль за состоянием преподавания новых предметов.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4.Состояние школьной документации.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Октябрь-декабрь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Зам. директора по УВР и ВР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Справка</w:t>
            </w: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2. Классные родительские собрания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Учет особенностей периода адаптации обучающихся в 1 классе.</w:t>
            </w:r>
          </w:p>
          <w:p w:rsidR="00077458" w:rsidRPr="00077458" w:rsidRDefault="00077458" w:rsidP="00077458">
            <w:pPr>
              <w:spacing w:after="0" w:line="240" w:lineRule="auto"/>
              <w:ind w:right="-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2.Единство требований к  обучающимся  на уроках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Классный руководитель, соц.педагог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3. Классно-обобщающий контроль в 4 классе. Посещение уроков в 4-ом классах учителями среднего звена.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1. Определение качества образования учащихся в 4-х классах. 2. Преемственность в содержании, методике обучения, контроле и оценке знаний.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Февраль -апрель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Зам.  По УВР. Учителя - предметники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 Справка. Совещание по преемственности</w:t>
            </w: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4.Психологическая диагностика учащихся 4-ого класса 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динамика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Психолог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Справка</w:t>
            </w: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5. Проведение контрольных работ, проверка техники чтения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Выявление уровня подготовленности четвероклассников к обучению в основной школе.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  <w:r w:rsidRPr="00077458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Совещание</w:t>
            </w:r>
          </w:p>
        </w:tc>
      </w:tr>
      <w:tr w:rsidR="00077458" w:rsidRPr="00077458" w:rsidTr="00C750A8">
        <w:tc>
          <w:tcPr>
            <w:tcW w:w="2943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6.Посещение род. собраний и классных часов будущим кл. руководителем 5 кл.</w:t>
            </w:r>
          </w:p>
        </w:tc>
        <w:tc>
          <w:tcPr>
            <w:tcW w:w="6237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 xml:space="preserve">1. Изучение уровня воспитанности учащихся. 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2. Знакомство с родительским коллективом</w:t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апрель-</w:t>
            </w:r>
          </w:p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май</w:t>
            </w:r>
            <w:r w:rsidRPr="00077458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077458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901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Зам.директора поУВР, классные руководители</w:t>
            </w:r>
          </w:p>
        </w:tc>
        <w:tc>
          <w:tcPr>
            <w:tcW w:w="2059" w:type="dxa"/>
            <w:shd w:val="clear" w:color="auto" w:fill="auto"/>
          </w:tcPr>
          <w:p w:rsidR="00077458" w:rsidRPr="00077458" w:rsidRDefault="00077458" w:rsidP="000774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  <w:lang w:eastAsia="ru-RU"/>
              </w:rPr>
              <w:t>Заседание ШМО классных руководителей</w:t>
            </w:r>
          </w:p>
        </w:tc>
      </w:tr>
    </w:tbl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Информатизация образовательного пространства</w:t>
      </w:r>
    </w:p>
    <w:p w:rsidR="00077458" w:rsidRPr="00077458" w:rsidRDefault="00077458" w:rsidP="00077458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before="30" w:after="3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8"/>
        <w:gridCol w:w="2009"/>
        <w:gridCol w:w="7259"/>
        <w:gridCol w:w="2867"/>
      </w:tblGrid>
      <w:tr w:rsidR="00077458" w:rsidRPr="00077458" w:rsidTr="00C750A8">
        <w:trPr>
          <w:trHeight w:val="47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7458" w:rsidRPr="00077458" w:rsidTr="00C750A8">
        <w:trPr>
          <w:trHeight w:val="140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Консультирование учителей по использованию ИКТ в учебном процессе.</w:t>
            </w:r>
          </w:p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календарно-тематического планирования на 2016-2017 учебный год с использованием ИКТ.</w:t>
            </w:r>
          </w:p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rPr>
          <w:trHeight w:val="161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Использование ИКТ на уроках </w:t>
            </w:r>
          </w:p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участия в дистанционных олимпиадах, конкурсах.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 научных, исследовательских,</w:t>
            </w:r>
          </w:p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учащихся с использованием ИКТ.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и проведение внеклассных мероприятий, классных часов с использованием мультимедийной технологии. Создание банка данных мероприятий.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Создание и развитие персональных страниц педагогов на школьном сайте, персональных сайтов учителей.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77458" w:rsidRPr="00077458" w:rsidTr="00C750A8">
        <w:trPr>
          <w:trHeight w:val="161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458" w:rsidRPr="00077458" w:rsidRDefault="00077458" w:rsidP="00077458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458" w:rsidRPr="00077458" w:rsidRDefault="00077458" w:rsidP="0007745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Система внутреннего контроля качества образования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 внутришкольного контроля: 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внутришкольного контроля:</w:t>
      </w:r>
    </w:p>
    <w:p w:rsidR="00077458" w:rsidRPr="00077458" w:rsidRDefault="00077458" w:rsidP="0007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458" w:rsidRPr="00077458" w:rsidRDefault="00077458" w:rsidP="00077458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077458" w:rsidRPr="00077458" w:rsidRDefault="00077458" w:rsidP="00077458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форму учета достижений учащихся по предметам, позволяющую проследить личные успехи и не</w:t>
      </w: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удачи в усвоении учебного материала в соответствии с динамикой развития учащихся.</w:t>
      </w:r>
    </w:p>
    <w:p w:rsidR="00077458" w:rsidRPr="00077458" w:rsidRDefault="00077458" w:rsidP="00077458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Разработать систему диагностики:</w:t>
      </w:r>
    </w:p>
    <w:p w:rsidR="00077458" w:rsidRPr="00077458" w:rsidRDefault="00077458" w:rsidP="00077458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отслеживающую динамику развития учащихся;</w:t>
      </w:r>
    </w:p>
    <w:p w:rsidR="00077458" w:rsidRPr="00077458" w:rsidRDefault="00077458" w:rsidP="00077458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изучающую состояние межличностных отношений учителя и учащегося, учащегося и учащегося;</w:t>
      </w:r>
    </w:p>
    <w:p w:rsidR="00077458" w:rsidRPr="00077458" w:rsidRDefault="00077458" w:rsidP="00077458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фиксирующую уровень образованности на каждом этапе школьного обучения;</w:t>
      </w:r>
    </w:p>
    <w:p w:rsidR="00077458" w:rsidRPr="00077458" w:rsidRDefault="00077458" w:rsidP="00077458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совершенствующую систему внеучебной деятельности по предметам обучения;</w:t>
      </w:r>
    </w:p>
    <w:p w:rsidR="00077458" w:rsidRPr="00077458" w:rsidRDefault="00077458" w:rsidP="00077458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4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обеспечивающую психологическую защищенность учащихся в образовательном процессе.</w:t>
      </w:r>
    </w:p>
    <w:p w:rsidR="00077458" w:rsidRPr="00077458" w:rsidRDefault="00077458" w:rsidP="000774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458" w:rsidRPr="00077458" w:rsidRDefault="00077458" w:rsidP="0007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4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4"/>
        <w:gridCol w:w="2038"/>
        <w:gridCol w:w="127"/>
        <w:gridCol w:w="8"/>
        <w:gridCol w:w="2022"/>
        <w:gridCol w:w="8"/>
        <w:gridCol w:w="1650"/>
        <w:gridCol w:w="378"/>
        <w:gridCol w:w="136"/>
        <w:gridCol w:w="53"/>
        <w:gridCol w:w="142"/>
        <w:gridCol w:w="1701"/>
        <w:gridCol w:w="133"/>
        <w:gridCol w:w="1426"/>
        <w:gridCol w:w="62"/>
        <w:gridCol w:w="80"/>
        <w:gridCol w:w="2084"/>
        <w:gridCol w:w="43"/>
        <w:gridCol w:w="141"/>
        <w:gridCol w:w="2278"/>
        <w:gridCol w:w="30"/>
        <w:gridCol w:w="146"/>
        <w:gridCol w:w="31"/>
        <w:gridCol w:w="67"/>
      </w:tblGrid>
      <w:tr w:rsidR="00077458" w:rsidRPr="00077458" w:rsidTr="00C750A8">
        <w:trPr>
          <w:trHeight w:val="178"/>
        </w:trPr>
        <w:tc>
          <w:tcPr>
            <w:tcW w:w="609" w:type="dxa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89" w:type="dxa"/>
            <w:gridSpan w:val="3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030" w:type="dxa"/>
            <w:gridSpan w:val="2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36" w:type="dxa"/>
            <w:gridSpan w:val="3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65" w:type="dxa"/>
            <w:gridSpan w:val="5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488" w:type="dxa"/>
            <w:gridSpan w:val="2"/>
            <w:shd w:val="clear" w:color="auto" w:fill="D9D9D9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64" w:type="dxa"/>
            <w:gridSpan w:val="2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2736" w:type="dxa"/>
            <w:gridSpan w:val="7"/>
            <w:shd w:val="clear" w:color="auto" w:fill="D9D9D9"/>
            <w:vAlign w:val="center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ВШК</w:t>
            </w:r>
          </w:p>
        </w:tc>
      </w:tr>
      <w:tr w:rsidR="00077458" w:rsidRPr="00077458" w:rsidTr="00C750A8">
        <w:trPr>
          <w:trHeight w:val="178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АВГУСТ</w:t>
            </w:r>
          </w:p>
        </w:tc>
      </w:tr>
      <w:tr w:rsidR="00077458" w:rsidRPr="00077458" w:rsidTr="00C750A8">
        <w:trPr>
          <w:trHeight w:val="178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5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1. Контроль  выполнения всеобуча</w:t>
            </w:r>
          </w:p>
        </w:tc>
      </w:tr>
      <w:tr w:rsidR="00077458" w:rsidRPr="00077458" w:rsidTr="00C750A8">
        <w:trPr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первого  класса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Устава школы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учащихся 1-х класса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 учащихся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1-х класса.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28.08.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077458" w:rsidRPr="00077458" w:rsidTr="00C750A8">
        <w:trPr>
          <w:trHeight w:val="157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1" w:type="dxa"/>
            <w:gridSpan w:val="20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Контроль  состояния  воспитательной работы</w:t>
            </w:r>
          </w:p>
        </w:tc>
      </w:tr>
      <w:tr w:rsidR="00077458" w:rsidRPr="00077458" w:rsidTr="00C750A8">
        <w:trPr>
          <w:trHeight w:val="14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Дня знаний, праздника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31.08.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  Торчинова Л.Г.,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– организатор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Лущик Я.В.,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left="-7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праздника</w:t>
            </w:r>
          </w:p>
        </w:tc>
      </w:tr>
      <w:tr w:rsidR="00077458" w:rsidRPr="00077458" w:rsidTr="00C750A8">
        <w:trPr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1" w:type="dxa"/>
            <w:gridSpan w:val="20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Контроль  работы  с педагогическими кадрами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  <w:tcBorders>
              <w:top w:val="nil"/>
            </w:tcBorders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  <w:tcBorders>
              <w:top w:val="nil"/>
            </w:tcBorders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учебной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нагрузки на 2017-2018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Расстановка кадров.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педагогических работников и педагогов дополнительного образования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28.08.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УВР- Ногаева А.В.., ВР – 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 .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уровня образования и категории педагогов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записям в трудовых книжках и в списке для проведения тарификации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книжки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об образовании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Родина Н.В., бухгалтер – Гасиева З.Б.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должностных инструкций, локальных актов гимназии.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педагогами своих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 Родина Н.В.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действие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локальных актов школы</w:t>
            </w:r>
          </w:p>
          <w:p w:rsidR="00077458" w:rsidRPr="00077458" w:rsidRDefault="00077458" w:rsidP="00077458">
            <w:pPr>
              <w:tabs>
                <w:tab w:val="left" w:pos="-218"/>
              </w:tabs>
              <w:spacing w:after="0" w:line="240" w:lineRule="auto"/>
              <w:ind w:left="-77" w:right="-108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работников в листах ознакомления с локальными актами </w:t>
            </w:r>
          </w:p>
        </w:tc>
      </w:tr>
      <w:tr w:rsidR="00077458" w:rsidRPr="00077458" w:rsidTr="00C750A8">
        <w:trPr>
          <w:trHeight w:val="260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работников в 2017-2018 учебном году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списка работников на аттестацию в 2017-2018 уч.году и уточнение графика аттестации 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Списки работников,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планирующих повысить свою квалификационную категорию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 – Ногаева 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учебных предметов и курсов.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внеурочной деятельности.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 18 сентября.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УВР – Ногаева  А.В.,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ВР-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Утвержденные рабочие 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школы и задачи на 2017-2018 учебный год. (Педагогический совет №1)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и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педагогического совета. Анализ работы школы в 2016-2017 учебном году и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задач на новый учебный год.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УВР- Ногаева А.В.., ВР – 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</w:p>
          <w:p w:rsidR="00077458" w:rsidRPr="00077458" w:rsidRDefault="00077458" w:rsidP="00077458">
            <w:pPr>
              <w:tabs>
                <w:tab w:val="left" w:pos="-77"/>
              </w:tabs>
              <w:spacing w:after="0" w:line="240" w:lineRule="auto"/>
              <w:ind w:right="-108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077458" w:rsidRPr="00077458" w:rsidTr="00C750A8">
        <w:trPr>
          <w:trHeight w:val="141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4. Контроль  организации условий обучения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школы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28.08.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 по АХЧ– Гугкаев Т.К.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отв. за ТБ  Дзукаев П.Б.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ТБ, ПБ, антитеррористической защищенности объекта</w:t>
            </w:r>
          </w:p>
        </w:tc>
      </w:tr>
      <w:tr w:rsidR="00077458" w:rsidRPr="00077458" w:rsidTr="00C750A8">
        <w:trPr>
          <w:trHeight w:val="178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СЕНТЯБРЬ</w:t>
            </w:r>
          </w:p>
        </w:tc>
      </w:tr>
      <w:tr w:rsidR="00077458" w:rsidRPr="00077458" w:rsidTr="00C750A8">
        <w:trPr>
          <w:trHeight w:val="169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1.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trHeight w:val="161"/>
        </w:trPr>
        <w:tc>
          <w:tcPr>
            <w:tcW w:w="633" w:type="dxa"/>
            <w:gridSpan w:val="2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уровня школьной зрелости учащихся 1 класса. Психолого – педагогическая диагностика.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3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выявить стартовое начало.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первого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УВР- Ногаева А.В.., ВР – 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161"/>
        </w:trPr>
        <w:tc>
          <w:tcPr>
            <w:tcW w:w="633" w:type="dxa"/>
            <w:gridSpan w:val="2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по русскому языку и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математике  во 2 -4 классах.</w:t>
            </w:r>
          </w:p>
        </w:tc>
        <w:tc>
          <w:tcPr>
            <w:tcW w:w="2157" w:type="dxa"/>
            <w:gridSpan w:val="3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качества знаний учащихся по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 (стартовый контроль)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Входной. 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  2 -4 классов.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12.09, 14.09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2 -4 классов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077458" w:rsidRPr="00077458" w:rsidTr="00C750A8">
        <w:trPr>
          <w:trHeight w:val="161"/>
        </w:trPr>
        <w:tc>
          <w:tcPr>
            <w:tcW w:w="633" w:type="dxa"/>
            <w:gridSpan w:val="2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8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 русскому языку и математике  в  6 – 7  классах.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7" w:type="dxa"/>
            <w:gridSpan w:val="3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Определение качества знаний учащихся по предметам (стартовый контроль)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Входной.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 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– 7 классов.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13.09, 19.09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учителя 6 -7 классов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149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2. Контроль  школьной документации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личных дел учащихся 1 класса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учащихся 1 классов.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31.09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1 класса – Пухова Ж.Х.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личных дел прибывших учащихся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31.09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Делопроизводи-тель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Абаева Л.Н.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Алфавитная книга учащихся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Алфавитная  книга учащихся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 10.09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Делопроизводи-тель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Абаева Л.Н.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ведению классных журналов, правильность оформления журналов  кл .руководителями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журналы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(после инструктажа)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 – 4 кл.       11.09.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6 -7 кл.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учителями по итогам проверки</w:t>
            </w:r>
          </w:p>
        </w:tc>
      </w:tr>
      <w:tr w:rsidR="00077458" w:rsidRPr="00077458" w:rsidTr="00C750A8">
        <w:trPr>
          <w:trHeight w:val="141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3. Контроль сохранения  здоровья учащихся</w:t>
            </w:r>
          </w:p>
        </w:tc>
      </w:tr>
      <w:tr w:rsidR="00077458" w:rsidRPr="00077458" w:rsidTr="00C750A8">
        <w:trPr>
          <w:trHeight w:val="6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Охват учащихся горячим питанием.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документации по питанию.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04 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077458" w:rsidRPr="00077458" w:rsidTr="00C750A8">
        <w:trPr>
          <w:trHeight w:val="6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 – пропагандистская акция «Детство без опасности». Проведение классных часов, тренировочной учебной эвакуации,  классных и гимназических конкурсов рисунков, сочинений по теме «Пожарная безопасность».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 на дорогах. Противопожарная безопасность.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гимназии.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– организатор  - Лущик Я.В.,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 – Дзукаев П.Б.,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дир. по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АХЧ– Гугкаев Т.К.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Справка - отчет.</w:t>
            </w:r>
          </w:p>
        </w:tc>
      </w:tr>
      <w:tr w:rsidR="00077458" w:rsidRPr="00077458" w:rsidTr="00C750A8">
        <w:trPr>
          <w:trHeight w:val="274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57" w:hanging="2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4. Контроль работы  с педагогическими кадрами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 рабочих  программ  учебных предметов для 1-4, 6-7 классов;                              программ воспитательной и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внеурочной деятельности на 2017-2018 уч.год.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составлению рабочих программ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11.09.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УВР- Ногаева А.В.., ВР – 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подготовке к тарификации. 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тарификации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 Родина Н.В., бухгалтер – Гасиева З.Б.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Документация. 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педагогической деятельности  вновь пришедших учителей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профессиональ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ным и методическим уровнем педагогической деятельности вновь пришедших учителей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–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077458" w:rsidRPr="00077458" w:rsidTr="00C750A8">
        <w:trPr>
          <w:trHeight w:val="141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-34"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5. Контроль  организации условий обучения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учебников у учащихся в соответствии с УМК школы на 2017-2018 уч.год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библиотеки (учет учебного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фонда)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Первая  неделя сентября.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графиков: -дежурства администрации и учителей;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-проведения контрольных  работ  и ПТЧ;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открытых  уроков.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дежурства по школе.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Упорядочение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 контрольных  работ  и ПТЧ;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открытых  уроков.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Первая  неделя сентября.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ВР-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Приказ.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по школе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Первая  неделя сентября.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ВР-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График дежурства.</w:t>
            </w:r>
          </w:p>
        </w:tc>
      </w:tr>
      <w:tr w:rsidR="00077458" w:rsidRPr="00077458" w:rsidTr="00C750A8">
        <w:trPr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кабинетов к учебному году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состояния  техники безопасности, готовности материальной базы,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методического обеспечения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203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До  05.09.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смотру кабинетов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 .</w:t>
            </w:r>
          </w:p>
        </w:tc>
      </w:tr>
      <w:tr w:rsidR="00077458" w:rsidRPr="00077458" w:rsidTr="00C750A8">
        <w:trPr>
          <w:trHeight w:val="178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ОКТЯБРЬ</w:t>
            </w:r>
          </w:p>
        </w:tc>
      </w:tr>
      <w:tr w:rsidR="00077458" w:rsidRPr="00077458" w:rsidTr="00C750A8">
        <w:trPr>
          <w:trHeight w:val="169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1.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trHeight w:val="214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самоконтроля и самопроверки на уроках математики в 1-4,6-7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преподавания предмета, методы и приёмы ,используемые для развития навыков самоконтроля и самопроверки.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преподавания предмета.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 месяца.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79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преподавания  физической культуры  в 1-4, 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состояния преподавания предмета, эффективность 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оздоровлению обучающихся.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преподавания предмета.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  месяца.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ВР-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Справка</w:t>
            </w:r>
          </w:p>
        </w:tc>
      </w:tr>
      <w:tr w:rsidR="00077458" w:rsidRPr="00077458" w:rsidTr="00C750A8">
        <w:trPr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Преподавание технологии в  6 -7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программного материала..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 6  -7 классах.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ния предмета.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 Родина Н.В.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Справка.</w:t>
            </w:r>
          </w:p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58" w:rsidRPr="00077458" w:rsidTr="00C750A8">
        <w:trPr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</w:rPr>
              <w:t>Состояние п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реподавание осетинского языка в  1 -4, 6 -7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преподавания и качества знаний обучающихся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преподавания предмета.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преподавания предмета.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Справка.</w:t>
            </w:r>
          </w:p>
        </w:tc>
      </w:tr>
      <w:tr w:rsidR="00077458" w:rsidRPr="00077458" w:rsidTr="00C750A8">
        <w:trPr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(школьный) этап Всероссийской олимпиады школьников по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учебным предметам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(7 класс)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учащихся к олимпиаде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077458" w:rsidRPr="00077458" w:rsidRDefault="00077458" w:rsidP="00077458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Награждения на школьной линейке</w:t>
            </w:r>
          </w:p>
          <w:p w:rsidR="00077458" w:rsidRPr="00077458" w:rsidRDefault="00077458" w:rsidP="00077458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58" w:rsidRPr="00077458" w:rsidTr="00C750A8">
        <w:trPr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97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ВПР во 2-ых классах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УУД, выполнение 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к знаниям обучающихся</w:t>
            </w:r>
          </w:p>
        </w:tc>
        <w:tc>
          <w:tcPr>
            <w:tcW w:w="202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6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1568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2084" w:type="dxa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 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Справка.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7458" w:rsidRPr="00077458" w:rsidTr="00C750A8">
        <w:trPr>
          <w:trHeight w:val="149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2. Контроль школьной документации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Журналы  внеурочной деятельности.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к ведению журналов 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Журналы  внеурочной деятельности.</w:t>
            </w:r>
          </w:p>
        </w:tc>
        <w:tc>
          <w:tcPr>
            <w:tcW w:w="1559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месяца.</w:t>
            </w:r>
          </w:p>
        </w:tc>
        <w:tc>
          <w:tcPr>
            <w:tcW w:w="2410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Торчинова Л.Г.</w:t>
            </w:r>
          </w:p>
        </w:tc>
        <w:tc>
          <w:tcPr>
            <w:tcW w:w="2552" w:type="dxa"/>
            <w:gridSpan w:val="5"/>
            <w:vMerge w:val="restart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Журналы дополнительного образования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Журналы дополнительного образования.</w:t>
            </w:r>
          </w:p>
        </w:tc>
        <w:tc>
          <w:tcPr>
            <w:tcW w:w="1559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месяца.</w:t>
            </w:r>
          </w:p>
        </w:tc>
        <w:tc>
          <w:tcPr>
            <w:tcW w:w="2410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Торчинова Л.Г.</w:t>
            </w:r>
          </w:p>
        </w:tc>
        <w:tc>
          <w:tcPr>
            <w:tcW w:w="2552" w:type="dxa"/>
            <w:gridSpan w:val="5"/>
            <w:vMerge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к работе с классными журналами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 журналы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03.10.-1-2 кл.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04.10 – 3-4 кл.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08.10 – 6 -7 кл.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Справка.</w:t>
            </w: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школьного сайта.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559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458" w:rsidRPr="00077458" w:rsidTr="00C750A8">
        <w:trPr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дневников учащихся 3, 4, 6, 7 классов.</w:t>
            </w: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заполнения и </w:t>
            </w: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 дневников.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89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Дневники учащихся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23.10-3кл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24.10-4кл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25.10-6кл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26.10-7кл</w:t>
            </w:r>
          </w:p>
        </w:tc>
        <w:tc>
          <w:tcPr>
            <w:tcW w:w="2410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552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077458" w:rsidRPr="00077458" w:rsidTr="00C750A8">
        <w:trPr>
          <w:trHeight w:val="141"/>
        </w:trPr>
        <w:tc>
          <w:tcPr>
            <w:tcW w:w="15417" w:type="dxa"/>
            <w:gridSpan w:val="25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     3. Контроль  сохранения здоровья учащихся</w:t>
            </w:r>
          </w:p>
        </w:tc>
      </w:tr>
      <w:tr w:rsidR="00077458" w:rsidRPr="00077458" w:rsidTr="00C750A8">
        <w:trPr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соблюдения режима дня и санитарно – гигиенических норм   во внеурочной деятельности.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Соблюдение режима дня.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Внеурочная деятельность..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30.10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 Л.Г., медицинский работник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Администртивное совещание, справка.</w:t>
            </w:r>
          </w:p>
        </w:tc>
      </w:tr>
      <w:tr w:rsidR="00077458" w:rsidRPr="00077458" w:rsidTr="00C750A8">
        <w:trPr>
          <w:trHeight w:val="183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Проведение инструктажа с учащимися (на начало 2017 – 2018 года).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 требований к проведению инструктажа обучающихся по ОТ и ТБ.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     Вводный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Обучающиеся гимназии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 Л.Г., учитель физической культуры Дзукаев П.Б., классные руководители.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Журнал по ТБ.</w:t>
            </w:r>
          </w:p>
        </w:tc>
      </w:tr>
      <w:tr w:rsidR="00077458" w:rsidRPr="00077458" w:rsidTr="00C750A8">
        <w:trPr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состоянием адаптационного периода первоклассников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дезадаптирован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детей, определение причины 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458" w:rsidRPr="00077458" w:rsidTr="00C750A8">
        <w:trPr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57" w:hanging="21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11" w:type="dxa"/>
            <w:gridSpan w:val="20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4. Контроль  работы  с педагогическими кадрами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Качество выполнения должностных обязанностей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Представление.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Аттестация работника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Анализ работы 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По графику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октябрь-ноябрь.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школы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директора по УВР-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Материалы  аттестации</w:t>
            </w:r>
          </w:p>
        </w:tc>
      </w:tr>
      <w:tr w:rsidR="00077458" w:rsidRPr="00077458" w:rsidTr="00C750A8">
        <w:trPr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Контроль выполнения рабочих программ за первую четверть.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Отчеты по итогам успеваемости за 1 четверть.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Соответствие прохождения  программ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     Отчеты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1-4  кл. 30.10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6-7 кл.31.10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736" w:type="dxa"/>
            <w:gridSpan w:val="7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Отчеты, справка.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НОЯБРЬ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1. Контроль  выполнения всеобуча</w:t>
            </w:r>
          </w:p>
        </w:tc>
      </w:tr>
      <w:tr w:rsidR="00077458" w:rsidRPr="00077458" w:rsidTr="00C750A8">
        <w:trPr>
          <w:gridAfter w:val="1"/>
          <w:wAfter w:w="67" w:type="dxa"/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 2-7 классы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Заместитель директора по  УВР Ногаева А.В. </w:t>
            </w:r>
          </w:p>
        </w:tc>
        <w:tc>
          <w:tcPr>
            <w:tcW w:w="2669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26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библиотеки школы по привитию интереса к чтению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Читательские формуляры, выполнение плана работы библиотеки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В течение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месяца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2669" w:type="dxa"/>
            <w:gridSpan w:val="6"/>
          </w:tcPr>
          <w:p w:rsidR="00077458" w:rsidRPr="00077458" w:rsidRDefault="00077458" w:rsidP="00077458">
            <w:pPr>
              <w:tabs>
                <w:tab w:val="left" w:pos="1908"/>
              </w:tabs>
              <w:spacing w:after="0" w:line="240" w:lineRule="auto"/>
              <w:ind w:right="-45" w:hanging="7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26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Индивидуальная работа со слабоуспевающими обучающимися на уроках русского языка 6 -7 кл.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Контроль усвояемости материала слабоуспеваю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щими учащимся.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Индивидуальный 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Слабоуспевающие обучающиеся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всей четверти.</w:t>
            </w:r>
          </w:p>
        </w:tc>
        <w:tc>
          <w:tcPr>
            <w:tcW w:w="216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Директор гимназии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Родина Н.В.</w:t>
            </w:r>
          </w:p>
        </w:tc>
        <w:tc>
          <w:tcPr>
            <w:tcW w:w="2669" w:type="dxa"/>
            <w:gridSpan w:val="6"/>
          </w:tcPr>
          <w:p w:rsidR="00077458" w:rsidRPr="00077458" w:rsidRDefault="00077458" w:rsidP="00077458">
            <w:pPr>
              <w:tabs>
                <w:tab w:val="left" w:pos="1908"/>
              </w:tabs>
              <w:spacing w:after="0" w:line="240" w:lineRule="auto"/>
              <w:ind w:right="-45" w:hanging="7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69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  <w:vMerge w:val="restart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Преподавание зоологии в  7 классе.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Преподавание биологии в  6 классе.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Использование краеведческого материала на уроках биологии,зоологии.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образовательного процесса в  7 классе.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Директор гимназии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Родина Н.В.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   Справка.</w:t>
            </w:r>
          </w:p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  <w:vMerge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Преподавание истории, обществознания и ОПК.  В 6 -7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Использование интерактивных  методов и приемов обучения на уроках, с целью повышения познавательной активности обучающихся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Обучающиеся 6 -7 классов.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 УВР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Справка.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Преподавание английского языка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в   2-4, 6-7 классах.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Организация самостоятельной работы учащихся 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по изучению учебного материала на уроках английского языка.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Обучающиеся   2-4, 6 -7 классов.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Зам.директора по проектно-исследовательской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Справка.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Состояние преподавание географии  в 6 -7 классах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Привитие интереса к предмету через проектно-исследовательскую деятельность на уроках географии 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образовательного процесса в  6 -7 классах.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 Л.Г.,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Справка.</w:t>
            </w:r>
          </w:p>
        </w:tc>
      </w:tr>
      <w:tr w:rsidR="00077458" w:rsidRPr="00077458" w:rsidTr="00C750A8">
        <w:trPr>
          <w:gridAfter w:val="1"/>
          <w:wAfter w:w="67" w:type="dxa"/>
          <w:trHeight w:val="299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методов и приемов  технологии критического мышления на уроках литературного чтения и русского языка 2-4 класс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15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Развитие мыслительных навыков обучающихся,</w:t>
            </w:r>
            <w:r w:rsidRPr="00077458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 планированию, умение исправлять свои ошибки, по-иск компромис-сных решений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Обучающиеся  2-4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–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9" w:right="-45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left="-79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Развитие творческого потенциала обучающихся через уроки музыки , ИЗО и технологии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преподавания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Организация учебного процесса на уроках эстетико-художественного направления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конца четверти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–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9" w:right="-45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left="-79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9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3. Контроль   школьной документации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 состояния тетрадей учащихся 1-4, 6-7  классов по русскому языку и математике.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Цель: качество работы над ошибками учащихся,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соблюдение ЕОР; дозировка домашних заданий.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к ведению и проверке, объективность оценки. Организация индивидуальной работы по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ликвидации пробелов в знаниях учащихся.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Контрольные тетради учащихся 1-4, 6-7 классов (русский язык, математика)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кл. прописи – 20.11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кл. – 21.11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 кл.- 22.11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кл.- 23.11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кл. – 24.11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кл. – 27.11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 кл.- 28.11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6 кл. – 29.11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7кл.- 30.11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Заместитель директора по УВР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журналы, отчеты за 2  четверть.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ind w:left="31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программ, объективность выставления четвертных оценок.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Классные журналы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30.10 – 1,2 кл.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31.10 – 3,4 кл.,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01.11 – 6,7 кл.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 по итогам проверки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журналов  внеурочной деятельности и доп.образования 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ind w:left="31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Качество заполнения; выполнение программ.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Журналы внеурочной деятельности и доп.образования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10.11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 по итогам проверки</w:t>
            </w:r>
          </w:p>
        </w:tc>
      </w:tr>
      <w:tr w:rsidR="00077458" w:rsidRPr="00077458" w:rsidTr="00C750A8">
        <w:trPr>
          <w:gridAfter w:val="2"/>
          <w:wAfter w:w="98" w:type="dxa"/>
          <w:trHeight w:val="274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4. Контроль  работы с педагогическими кадрами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Обобщение и представление  опыта работы аттестуемых учителей.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Аттестация работника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Анализ работы 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Ответственный за аттестацию   директор гимназии Родина Н.В, заместители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директора по УВР-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Материалы аттестации</w:t>
            </w: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5. Контроль  организации условий обучения</w:t>
            </w:r>
          </w:p>
        </w:tc>
      </w:tr>
      <w:tr w:rsidR="00077458" w:rsidRPr="00077458" w:rsidTr="00C750A8">
        <w:trPr>
          <w:gridAfter w:val="1"/>
          <w:wAfter w:w="67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Предупреждение детского травматизма в гимназии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Информирование участников образовательного процесса по предупреждению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детского травматизма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Анализ травматизма учащихся, ведение документации учителями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 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часы.</w:t>
            </w:r>
          </w:p>
        </w:tc>
      </w:tr>
      <w:tr w:rsidR="00077458" w:rsidRPr="00077458" w:rsidTr="00C750A8">
        <w:trPr>
          <w:gridAfter w:val="1"/>
          <w:wAfter w:w="67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«Адаптация второклассников к отметочной системе»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негативного отношения к процессу обучения,</w:t>
            </w:r>
          </w:p>
        </w:tc>
        <w:tc>
          <w:tcPr>
            <w:tcW w:w="2172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029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Классно-обобщающий контроль во 2 классе.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 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ДЕКАБРЬ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51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1.Контроль  выполнения всеобуча</w:t>
            </w:r>
          </w:p>
        </w:tc>
      </w:tr>
      <w:tr w:rsidR="00077458" w:rsidRPr="00077458" w:rsidTr="00C750A8">
        <w:trPr>
          <w:gridAfter w:val="1"/>
          <w:wAfter w:w="67" w:type="dxa"/>
          <w:trHeight w:val="26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Диагностические работы в  1 – 4, 6 - 7 классах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классного руководителя, учителей-предметников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Диагностические работы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 12 .12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по 20.12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УВР-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 по результатам диагностических работ.</w:t>
            </w:r>
          </w:p>
        </w:tc>
      </w:tr>
      <w:tr w:rsidR="00077458" w:rsidRPr="00077458" w:rsidTr="00C750A8">
        <w:trPr>
          <w:gridAfter w:val="2"/>
          <w:wAfter w:w="98" w:type="dxa"/>
          <w:trHeight w:val="169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Результативность участия школы во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(муниципального) этапа Всероссийской олимпиады школьников по учебным предметам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Приказ по управлению образования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УВР-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 современных  образовательных  технологий на  уроках естественного цикла в 1 – 4 классах и на уроках физики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Формирование УУД .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Образовательный процесс в 1-4 классах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УВР-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Справка.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Олимпиада по русскому языку «Медвежонок»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ind w:right="-14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учителей русского языка по привлечению учащихся к участию в олимпиаде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Руководитель МО Дульнева Н.А.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 игровой  конкурс   по английскому  языку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British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Buldoq</w:t>
            </w: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ind w:right="-14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учителя английского языка по привлечению учащихся к участию в олимпиаде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Учитель английского языка Огоева З.А.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077458" w:rsidRPr="00077458" w:rsidTr="00C750A8">
        <w:trPr>
          <w:gridAfter w:val="2"/>
          <w:wAfter w:w="98" w:type="dxa"/>
          <w:trHeight w:val="14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3. Контроль  школьной документации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дневников учащихся  2,3, 4, 6, 7 классов.</w:t>
            </w:r>
            <w:r w:rsidRPr="0007745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77458">
              <w:rPr>
                <w:rFonts w:ascii="Times New Roman" w:eastAsia="Calibri" w:hAnsi="Times New Roman" w:cs="Times New Roman"/>
              </w:rPr>
              <w:t xml:space="preserve"> правильность заполнения и ведения дневников.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Дневники учащихся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тетрадей для контрольных и творческих работ учащихся 2-4,6-7-х классов</w:t>
            </w:r>
          </w:p>
          <w:p w:rsidR="00077458" w:rsidRPr="00077458" w:rsidRDefault="00077458" w:rsidP="000774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русскому языку.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качество проверки.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Контрольные и рабочие тетради учащихся 2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2,3,4 кл. – 21.12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6 -7 кл – 22.12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директора по УВР- 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гимназии Родина Н.В,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Проверка классных журналов и журналов внеурочной деятельности.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программ; объективность полугодовых оценок. Правильность заполнения и ведение.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 и журналы внеурочной деятельности.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11.12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4. Контроль сохранения здоровья учащихся</w:t>
            </w:r>
          </w:p>
        </w:tc>
      </w:tr>
      <w:tr w:rsidR="00077458" w:rsidRPr="00077458" w:rsidTr="00C750A8">
        <w:trPr>
          <w:gridAfter w:val="1"/>
          <w:wAfter w:w="67" w:type="dxa"/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Соблюдение требований СанПиНа к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предупреждению перегрузки школьников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Проверка соблюдения требований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СанПиНа к предупреждению перегрузки школьников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Во время контроля 2 класс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5. Контроль  работы  с педагогическими кадрами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Качество исполнения должностных обязанностей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Аттестация педагогических работников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Творческий отчёт  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Материалы аттестации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6.Контроль  организации условий обучения</w:t>
            </w:r>
          </w:p>
        </w:tc>
      </w:tr>
      <w:tr w:rsidR="00077458" w:rsidRPr="00077458" w:rsidTr="00C750A8">
        <w:trPr>
          <w:gridAfter w:val="2"/>
          <w:wAfter w:w="98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2225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976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Медсестра </w:t>
            </w:r>
          </w:p>
        </w:tc>
        <w:tc>
          <w:tcPr>
            <w:tcW w:w="2595" w:type="dxa"/>
            <w:gridSpan w:val="4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ЯНВАРЬ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1.Контроль выполнения всеобуча</w:t>
            </w:r>
          </w:p>
        </w:tc>
      </w:tr>
      <w:tr w:rsidR="00077458" w:rsidRPr="00077458" w:rsidTr="00C750A8">
        <w:trPr>
          <w:gridAfter w:val="1"/>
          <w:wAfter w:w="67" w:type="dxa"/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Успеваемость учащихся в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полугодии) 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полугодия). Результативность работы учителей.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 (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полугодия).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Первая декада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6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1"/>
          <w:wAfter w:w="67" w:type="dxa"/>
          <w:trHeight w:val="77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Преподавание  русского языка в 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знаний обучающихся по предмету.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Образователь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ный процесс в 6-7 классах.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3 четверти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Директор гимназии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Родина Н.В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Преподавание  литературы в 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Межпредметные связи на уроках литературы.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Образователь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ный процесс в 6-7 классах.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3 четверти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Директор гимназии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Родина Н.В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3. 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групповой и парной работы на уроках окружающего мира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Формирование коммуникативных УУД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Образовательный процесс в 1-4 классах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3 четверти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9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3. Контроль  школьной документации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образовательной программы школы (1-4,6,7 классы) за 1-е полугодие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Тетради для контрольных, практических и лабораторных работ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Заместитель Директора по УВР, ШМО  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Оформление классных журналов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Правильности и своевременности, полноты записей в классных журналах.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Объективности выставления оценок за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четверть (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полугодие) 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Электронные журналы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Администрация 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Проверка контрольных  тетрадей учащихся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Контрольные  тетради учащихся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дневников учащихся 4,6,7-х классов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Дневники учащихся 9класса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4. Контроль  сохранения  здоровья учащихся</w:t>
            </w:r>
          </w:p>
        </w:tc>
      </w:tr>
      <w:tr w:rsidR="00077458" w:rsidRPr="00077458" w:rsidTr="00C750A8">
        <w:trPr>
          <w:gridAfter w:val="1"/>
          <w:wAfter w:w="67" w:type="dxa"/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Обеспечение учащихся горячим питанием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Соблюдение требований к организации питания школьников. Своевременность оплаты питания.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Документация по питанию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Документация по питанию</w:t>
            </w:r>
          </w:p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6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Анализ заболеваемости учащихся в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полугодии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Анализ заболеваемости учащихся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 Информация</w:t>
            </w:r>
          </w:p>
        </w:tc>
      </w:tr>
      <w:tr w:rsidR="00077458" w:rsidRPr="00077458" w:rsidTr="00C750A8">
        <w:trPr>
          <w:gridAfter w:val="1"/>
          <w:wAfter w:w="67" w:type="dxa"/>
          <w:trHeight w:val="6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Эффективность  динамических пауз для отдыха обучающихся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проведения динамических пауз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Наблюдение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3 четверти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 гимназии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</w:tc>
      </w:tr>
      <w:tr w:rsidR="00077458" w:rsidRPr="00077458" w:rsidTr="00C750A8">
        <w:trPr>
          <w:gridAfter w:val="2"/>
          <w:wAfter w:w="98" w:type="dxa"/>
          <w:trHeight w:val="274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5. Контроль  работы с педагогическими кадрами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Качество исполнения должностных обязанностей аттестующимися учителями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Аттестация педагогических работников 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Творческий отчет 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Представления учителей на соответствие заявленной 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категории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Эффективность методической работы педагогов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Результативности деятельности методических объединений</w:t>
            </w:r>
          </w:p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Результативность участия педагогов в профессиональных конкурсах в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полугодии учебного года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Дипломы, грамоты и др., подтверждающие результативность участия учителей в конкурсах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077458" w:rsidRPr="00077458" w:rsidTr="00C750A8">
        <w:trPr>
          <w:gridAfter w:val="2"/>
          <w:wAfter w:w="98" w:type="dxa"/>
          <w:trHeight w:val="137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6. Контроль организации условий обучения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50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Проведение повторного инструктажа с учащимися на начало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полугодия 2017-2018 уч.года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Зам. директора по ВР Торчинова Л.Г.,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учитель физической культуры – Дзукаев П.Б.,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зам. дир. по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АХЧ– Гугкаев Т.К.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ное совещание 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ФЕВРАЛЬ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15319" w:type="dxa"/>
            <w:gridSpan w:val="23"/>
            <w:tcBorders>
              <w:bottom w:val="nil"/>
            </w:tcBorders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6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  <w:tcBorders>
              <w:top w:val="nil"/>
            </w:tcBorders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1.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Классно-обобщающий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контроль 4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Работа учителя над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формированием осознанных знаний, умений и навыков учащихся 4 класса, их контроль и организация работы по ликвидации пробелов, подготовка к ВПР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Образовательный процесс в 4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классе, проверка школьной документации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Административное совещание</w:t>
            </w:r>
          </w:p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Справка, приказ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Формирование читательской компетенции на уроках литературного чтения 1-4 кл.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Выявление качества  работы учителей по формированию ученика-читателя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учителей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начальных классов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2. Контроль   школьной документации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классных журналов «Выполнение требований учебных программ по предметам в 2-4, 6-7 классах. Оценивание знаний обучающихся»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классных журналов и оценке знаний учащихся  классов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 2-4, 6-7 классов.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22.02 -26.02.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контрольных и рабочих тетрадей учащихся 4 класса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 -обобщающий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Контрольные и рабочие тетради учащихся 4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626" w:type="dxa"/>
            <w:gridSpan w:val="5"/>
            <w:vMerge w:val="restart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дневников учащихся 4 класса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 -обобщающий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Дневники учащихся 4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 Ногаева А.В.</w:t>
            </w:r>
          </w:p>
        </w:tc>
        <w:tc>
          <w:tcPr>
            <w:tcW w:w="2626" w:type="dxa"/>
            <w:gridSpan w:val="5"/>
            <w:vMerge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классных журналов 4 класса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 -                     обобщающий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Классный журнал  4 класса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 Ногаева А.В.</w:t>
            </w:r>
          </w:p>
        </w:tc>
        <w:tc>
          <w:tcPr>
            <w:tcW w:w="2626" w:type="dxa"/>
            <w:gridSpan w:val="5"/>
            <w:vMerge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3. Контроль  сохранения здоровья учащихся</w:t>
            </w:r>
          </w:p>
        </w:tc>
      </w:tr>
      <w:tr w:rsidR="00077458" w:rsidRPr="00077458" w:rsidTr="00C750A8">
        <w:trPr>
          <w:gridAfter w:val="1"/>
          <w:wAfter w:w="67" w:type="dxa"/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Формы и методы привития любви к предмету у обучающихся на уроках  физической культуры 1-4, 6-7 классов.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Применение здоровосберегающих технологий на уроках физической культуры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учителей физкультуры с учащимися на уроках физической культуры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Л.Г.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Справка </w:t>
            </w:r>
          </w:p>
        </w:tc>
      </w:tr>
      <w:tr w:rsidR="00077458" w:rsidRPr="00077458" w:rsidTr="00C750A8">
        <w:trPr>
          <w:gridAfter w:val="2"/>
          <w:wAfter w:w="98" w:type="dxa"/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4. Контроль  работы с педагогическими кадрами</w:t>
            </w: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5. Контроль  организации условий обучения</w:t>
            </w:r>
          </w:p>
        </w:tc>
      </w:tr>
      <w:tr w:rsidR="00077458" w:rsidRPr="00077458" w:rsidTr="00C750A8">
        <w:trPr>
          <w:gridAfter w:val="1"/>
          <w:wAfter w:w="67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Соблюдение требований СанПиНа к предупреждению перегрузки школьников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Выборочный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Тетради, дневники  обучающихся 2-3,6-7  классов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МАРТ</w:t>
            </w:r>
          </w:p>
        </w:tc>
      </w:tr>
      <w:tr w:rsidR="00077458" w:rsidRPr="00077458" w:rsidTr="00C750A8">
        <w:trPr>
          <w:gridAfter w:val="2"/>
          <w:wAfter w:w="98" w:type="dxa"/>
          <w:trHeight w:val="178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1.Контроль  выполнения всеобуча</w:t>
            </w:r>
          </w:p>
        </w:tc>
      </w:tr>
      <w:tr w:rsidR="00077458" w:rsidRPr="00077458" w:rsidTr="00C750A8">
        <w:trPr>
          <w:gridAfter w:val="1"/>
          <w:wAfter w:w="67" w:type="dxa"/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Прием заявлений в 1 класс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Информирование родителей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Собрание родителей будущих первоклассников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Сайт школы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 марта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Администрация школы, учитель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4 класса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Протокол собрания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 на сайте школы</w:t>
            </w:r>
          </w:p>
        </w:tc>
      </w:tr>
      <w:tr w:rsidR="00077458" w:rsidRPr="00077458" w:rsidTr="00C750A8">
        <w:trPr>
          <w:gridAfter w:val="1"/>
          <w:wAfter w:w="67" w:type="dxa"/>
          <w:trHeight w:val="26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Внесение изменений в локальные акты школы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Локальные акты школы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077458" w:rsidRPr="00077458" w:rsidTr="00C750A8">
        <w:trPr>
          <w:gridAfter w:val="2"/>
          <w:wAfter w:w="98" w:type="dxa"/>
          <w:trHeight w:val="16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руководителей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рабочих программ, кружков, сохранность контингента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руководителей кружков.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УВР, ВР, учителя- предметники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совещание.</w:t>
            </w:r>
          </w:p>
          <w:p w:rsidR="00077458" w:rsidRPr="00077458" w:rsidRDefault="00077458" w:rsidP="00077458">
            <w:pPr>
              <w:spacing w:after="0" w:line="240" w:lineRule="auto"/>
              <w:ind w:right="-187" w:hanging="218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Преподавание осетинского языка в 1 -4 , 6 -7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Применение современных технологий на уроках осетинского языка с целью привития любви к предмету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Обучающиеся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1-4,6-7 классов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Рефлексия как самоанализ собственной деятельности на уроках математики в начальной школе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Овладение обучающимися навыками самоанализа и рефлексии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учителей по формированию у обучающихся  УУД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3. Контроль школьной документации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Проверка классных журналов.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Выявление качества  работы учителей  со слабоуспевающими учащимися.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Журналы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20.03.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Зам.директора по проектно-исследовательской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218" w:right="-187" w:firstLine="141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дневников учащихся 2, 3, 4, 6, 7 классов.</w:t>
            </w:r>
            <w:r w:rsidRPr="0007745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77458">
              <w:rPr>
                <w:rFonts w:ascii="Times New Roman" w:eastAsia="Calibri" w:hAnsi="Times New Roman" w:cs="Times New Roman"/>
              </w:rPr>
              <w:t xml:space="preserve"> правильность заполнения и ведения дневников.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Дневники учащихся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1"/>
          <w:wAfter w:w="67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требований к ведению журналов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Журналы учета  внеурочной деятельности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Л.Г.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218" w:right="-187" w:firstLine="141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4. Контроль за сохранения здоровья учащихся</w:t>
            </w:r>
          </w:p>
        </w:tc>
      </w:tr>
      <w:tr w:rsidR="00077458" w:rsidRPr="00077458" w:rsidTr="00C750A8">
        <w:trPr>
          <w:gridAfter w:val="1"/>
          <w:wAfter w:w="67" w:type="dxa"/>
          <w:trHeight w:val="69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соблюдения режима дня и санитарно – гигиенических норм   во внеурочной деятельности.</w:t>
            </w:r>
            <w:r w:rsidRPr="00077458">
              <w:rPr>
                <w:rFonts w:ascii="Times New Roman" w:eastAsia="Calibri" w:hAnsi="Times New Roman" w:cs="Times New Roman"/>
              </w:rPr>
              <w:tab/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ab/>
            </w:r>
            <w:r w:rsidRPr="00077458">
              <w:rPr>
                <w:rFonts w:ascii="Times New Roman" w:eastAsia="Calibri" w:hAnsi="Times New Roman" w:cs="Times New Roman"/>
              </w:rPr>
              <w:tab/>
              <w:t>..</w:t>
            </w:r>
            <w:r w:rsidRPr="0007745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Соблюдение режима дня.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Внеурочная деятельность.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30.10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Торчинова  Л.Г., медицинский работник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ab/>
              <w:t>Справка.</w:t>
            </w:r>
          </w:p>
        </w:tc>
      </w:tr>
      <w:tr w:rsidR="00077458" w:rsidRPr="00077458" w:rsidTr="00C750A8">
        <w:trPr>
          <w:gridAfter w:val="2"/>
          <w:wAfter w:w="98" w:type="dxa"/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5. Контроль работы с педагогическими кадрами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работы по формированию УМК на 2018-2019 учебный год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Соответствие УМК Федеральному перечню учебников на 2018-2019 уч.год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Список учебников на 2018-2019 уч.год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Согласованный с учителями список учебников</w:t>
            </w:r>
          </w:p>
        </w:tc>
      </w:tr>
      <w:tr w:rsidR="00077458" w:rsidRPr="00077458" w:rsidTr="00C750A8">
        <w:trPr>
          <w:gridAfter w:val="1"/>
          <w:wAfter w:w="67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Предварительная нагрузка на 2018-2019 учебный год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Распределение предварительной нагрузки на 2018-2019 учебный год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Материалы предварительная нагрузка на 2018-2019 учебный год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Протокол .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2"/>
          <w:wAfter w:w="98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3" w:type="dxa"/>
            <w:gridSpan w:val="18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6. Контроль  организации условий обучения</w:t>
            </w:r>
          </w:p>
        </w:tc>
      </w:tr>
      <w:tr w:rsidR="00077458" w:rsidRPr="00077458" w:rsidTr="00C750A8">
        <w:trPr>
          <w:gridAfter w:val="1"/>
          <w:wAfter w:w="67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Предупреждение травматизма в спортивном зале.</w:t>
            </w:r>
          </w:p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Соблюдение требований охраны труда в кабинетах информатики.</w:t>
            </w:r>
          </w:p>
        </w:tc>
        <w:tc>
          <w:tcPr>
            <w:tcW w:w="2367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1834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 Трчинова Л.Г., Дзукаев П.Б.,  зам. директора по АХЧ Гугкаев Т.К.</w:t>
            </w:r>
          </w:p>
        </w:tc>
        <w:tc>
          <w:tcPr>
            <w:tcW w:w="2626" w:type="dxa"/>
            <w:gridSpan w:val="5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4"/>
          <w:wAfter w:w="274" w:type="dxa"/>
          <w:trHeight w:val="178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АПРЕЛЬ</w:t>
            </w:r>
          </w:p>
        </w:tc>
      </w:tr>
      <w:tr w:rsidR="00077458" w:rsidRPr="00077458" w:rsidTr="00C750A8">
        <w:trPr>
          <w:gridAfter w:val="4"/>
          <w:wAfter w:w="274" w:type="dxa"/>
          <w:trHeight w:val="178"/>
        </w:trPr>
        <w:tc>
          <w:tcPr>
            <w:tcW w:w="15143" w:type="dxa"/>
            <w:gridSpan w:val="21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1.  Контроль  выполнения всеобуча</w:t>
            </w:r>
          </w:p>
        </w:tc>
      </w:tr>
      <w:tr w:rsidR="00077458" w:rsidRPr="00077458" w:rsidTr="00C750A8">
        <w:trPr>
          <w:gridAfter w:val="3"/>
          <w:wAfter w:w="244" w:type="dxa"/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Мониторинг успеваемости 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Первая неделя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Административ-ное совещание, справка</w:t>
            </w:r>
          </w:p>
        </w:tc>
      </w:tr>
      <w:tr w:rsidR="00077458" w:rsidRPr="00077458" w:rsidTr="00C750A8">
        <w:trPr>
          <w:gridAfter w:val="4"/>
          <w:wAfter w:w="274" w:type="dxa"/>
          <w:trHeight w:val="16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Преподавание ИЗО и музыки  в1-4, 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Привитие  любви  к прекрасному в искусстве и музыке.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преподавания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Директор гимназии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Родина Н.В.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Состояние преподавание английского языка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во 2 – 4 ,  6-7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овладения навыками чтения и письма;6,7 кл.-устной монологической речью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Уровень преподавания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Состояние преподавание информатики  в 7 классе.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овладения учащимися компьютерной грамотностью.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преподавания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Директор гимназии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Родина Н.В.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Справка.</w:t>
            </w: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Использование активных методов обучения на уроках русского языка в начальной школе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Формирование УУД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преподавания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четверти.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Справка.</w:t>
            </w:r>
          </w:p>
        </w:tc>
      </w:tr>
      <w:tr w:rsidR="00077458" w:rsidRPr="00077458" w:rsidTr="00C750A8">
        <w:trPr>
          <w:gridAfter w:val="4"/>
          <w:wAfter w:w="274" w:type="dxa"/>
          <w:trHeight w:val="14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3. Контроль  школьной документации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учителя с классным журналом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1-4, 6-7 классы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к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работе учителя с классным журналом.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Выполнение программ 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077458">
              <w:rPr>
                <w:rFonts w:ascii="Times New Roman" w:eastAsia="Calibri" w:hAnsi="Times New Roman" w:cs="Times New Roman"/>
              </w:rPr>
              <w:t xml:space="preserve"> четверти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Классные журналы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До 15.04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tabs>
                <w:tab w:val="left" w:pos="1766"/>
              </w:tabs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Справка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(в мае)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Собеседования</w:t>
            </w:r>
          </w:p>
        </w:tc>
      </w:tr>
      <w:tr w:rsidR="00077458" w:rsidRPr="00077458" w:rsidTr="00C750A8">
        <w:trPr>
          <w:gridAfter w:val="4"/>
          <w:wAfter w:w="274" w:type="dxa"/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4. Контроль  работы  с педагогическими кадрами</w:t>
            </w:r>
          </w:p>
        </w:tc>
      </w:tr>
      <w:tr w:rsidR="00077458" w:rsidRPr="00077458" w:rsidTr="00C750A8">
        <w:trPr>
          <w:gridAfter w:val="3"/>
          <w:wAfter w:w="244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Сбор заявлений на аттестацию в 2018-2019 учебном году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Формирование списков на аттестацию в 2018-2019 учебном году.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Заявления работников на аттестацию в 2018-2019 учебном год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гимназии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Родина Н.В., </w:t>
            </w:r>
            <w:r w:rsidRPr="00077458">
              <w:rPr>
                <w:rFonts w:ascii="Calibri" w:eastAsia="Calibri" w:hAnsi="Calibri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 Ногаева А.В.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077458" w:rsidRPr="00077458" w:rsidTr="00C750A8">
        <w:trPr>
          <w:gridAfter w:val="4"/>
          <w:wAfter w:w="274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5. Контроль  организации  условий обучения</w:t>
            </w:r>
          </w:p>
        </w:tc>
      </w:tr>
      <w:tr w:rsidR="00077458" w:rsidRPr="00077458" w:rsidTr="00C750A8">
        <w:trPr>
          <w:gridAfter w:val="3"/>
          <w:wAfter w:w="244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Соблюдение санитарно-гигиенических норм в пищеблоке, туалетах, медицинского кабинета. 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Выполнение санитарно-гигиенических норм 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Помещения гимназии: пищеблок, туалеты, медицинский кабинет.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Медсестра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информация</w:t>
            </w:r>
          </w:p>
        </w:tc>
      </w:tr>
      <w:tr w:rsidR="00077458" w:rsidRPr="00077458" w:rsidTr="00C750A8">
        <w:trPr>
          <w:gridAfter w:val="4"/>
          <w:wAfter w:w="274" w:type="dxa"/>
          <w:trHeight w:val="178"/>
        </w:trPr>
        <w:tc>
          <w:tcPr>
            <w:tcW w:w="15143" w:type="dxa"/>
            <w:gridSpan w:val="21"/>
          </w:tcPr>
          <w:p w:rsidR="00077458" w:rsidRPr="00077458" w:rsidRDefault="00077458" w:rsidP="00077458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МАЙ</w:t>
            </w:r>
          </w:p>
        </w:tc>
      </w:tr>
      <w:tr w:rsidR="00077458" w:rsidRPr="00077458" w:rsidTr="00C750A8">
        <w:trPr>
          <w:gridAfter w:val="4"/>
          <w:wAfter w:w="274" w:type="dxa"/>
          <w:trHeight w:val="178"/>
        </w:trPr>
        <w:tc>
          <w:tcPr>
            <w:tcW w:w="15143" w:type="dxa"/>
            <w:gridSpan w:val="21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1.Контроль  выполнения  всеобуча</w:t>
            </w:r>
          </w:p>
        </w:tc>
      </w:tr>
      <w:tr w:rsidR="00077458" w:rsidRPr="00077458" w:rsidTr="00C750A8">
        <w:trPr>
          <w:gridAfter w:val="3"/>
          <w:wAfter w:w="244" w:type="dxa"/>
          <w:trHeight w:val="17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Педагогический совет «О переводе учащихся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1-4,6-7 классов  в следующий класс»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учебного года.</w:t>
            </w:r>
          </w:p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Работа педагогического коллектива по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предупреждению неуспеваемости учащихся.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гимназии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077458" w:rsidRPr="00077458" w:rsidTr="00C750A8">
        <w:trPr>
          <w:gridAfter w:val="3"/>
          <w:wAfter w:w="244" w:type="dxa"/>
          <w:trHeight w:val="264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Диагностические работы в1, 4,  6-7 классах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классного руководителя, учителей-предметников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Диагностические работы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УВР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Анализ выполненных работ</w:t>
            </w:r>
          </w:p>
        </w:tc>
      </w:tr>
      <w:tr w:rsidR="00077458" w:rsidRPr="00077458" w:rsidTr="00C750A8">
        <w:trPr>
          <w:gridAfter w:val="4"/>
          <w:wAfter w:w="274" w:type="dxa"/>
          <w:trHeight w:val="16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2.</w:t>
            </w:r>
            <w:r w:rsidRPr="00077458">
              <w:rPr>
                <w:rFonts w:ascii="Times New Roman" w:eastAsia="Calibri" w:hAnsi="Times New Roman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  <w:b/>
              </w:rPr>
              <w:t>Контроль состояния преподавания учебных предметов</w:t>
            </w: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Преподавание ИЗО,музыки в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1-4,6,7 классах.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программного материала; привитие  любви  к прекрасному в искусстве и музыке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образовательного процесса в  1-4,6,7 классах..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гимназии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   Справка.</w:t>
            </w:r>
          </w:p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3"/>
          <w:wAfter w:w="244" w:type="dxa"/>
          <w:trHeight w:val="161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Преподавание информатики 7 классе.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программного материала..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образовательного процесса в  7 классе.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 течение месяца.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Директор школы.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     Справка.</w:t>
            </w:r>
          </w:p>
          <w:p w:rsidR="00077458" w:rsidRPr="00077458" w:rsidRDefault="00077458" w:rsidP="00077458">
            <w:pPr>
              <w:spacing w:after="0" w:line="240" w:lineRule="auto"/>
              <w:ind w:left="155" w:right="-45" w:hanging="232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4"/>
          <w:wAfter w:w="274" w:type="dxa"/>
          <w:trHeight w:val="149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3. Контроль  школьной документации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(в мае)</w:t>
            </w:r>
          </w:p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Собеседования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Выполнение учебных программ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Проверка дневников учащихся 3, 4, 6, 7 классов.</w:t>
            </w:r>
            <w:r w:rsidRPr="0007745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077458">
              <w:rPr>
                <w:rFonts w:ascii="Times New Roman" w:eastAsia="Calibri" w:hAnsi="Times New Roman" w:cs="Times New Roman"/>
              </w:rPr>
              <w:t xml:space="preserve"> правильность заполнения и ведения дневников.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Дневники учащихся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23.10-3кл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24.10-4кл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25.10-6кл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26.10-7кл</w:t>
            </w: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Зам.директора по проектно-исследовательской деятельности Калоева З.Э.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077458" w:rsidRPr="00077458" w:rsidTr="00C750A8">
        <w:trPr>
          <w:gridAfter w:val="3"/>
          <w:wAfter w:w="244" w:type="dxa"/>
          <w:trHeight w:val="153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077458" w:rsidRPr="00077458" w:rsidTr="00C750A8">
        <w:trPr>
          <w:gridAfter w:val="4"/>
          <w:wAfter w:w="274" w:type="dxa"/>
          <w:trHeight w:val="141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4. Контроль  сохранения здоровья учащихся</w:t>
            </w:r>
          </w:p>
        </w:tc>
      </w:tr>
      <w:tr w:rsidR="00077458" w:rsidRPr="00077458" w:rsidTr="00C750A8">
        <w:trPr>
          <w:gridAfter w:val="3"/>
          <w:wAfter w:w="244" w:type="dxa"/>
          <w:trHeight w:val="145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питания школьников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питания школьников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Организация питания школьников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Административное совещание,</w:t>
            </w:r>
          </w:p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077458" w:rsidRPr="00077458" w:rsidTr="00C750A8">
        <w:trPr>
          <w:gridAfter w:val="4"/>
          <w:wAfter w:w="274" w:type="dxa"/>
          <w:trHeight w:val="274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5. Контроль работы с педагогическими кадрами</w:t>
            </w:r>
          </w:p>
        </w:tc>
      </w:tr>
      <w:tr w:rsidR="00077458" w:rsidRPr="00077458" w:rsidTr="00C750A8">
        <w:trPr>
          <w:gridAfter w:val="3"/>
          <w:wAfter w:w="244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Педагогический совет «О переводе учащихся</w:t>
            </w:r>
          </w:p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1 -4 , 6-7  в следующий класс»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Работа педагогического коллектива по предупреждению неуспеваемости учащихся, подготовка классных руководителей и учителей к педагогическому совету 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Фронтальный обощающий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Материалы педагогического совета 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Протокол педсовета</w:t>
            </w:r>
          </w:p>
        </w:tc>
      </w:tr>
      <w:tr w:rsidR="00077458" w:rsidRPr="00077458" w:rsidTr="00C750A8">
        <w:trPr>
          <w:gridAfter w:val="3"/>
          <w:wAfter w:w="244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Работа с учителями, подавшими заявления на аттестацию   в 2018-2019 учебном году</w:t>
            </w:r>
          </w:p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Проведение инструктажа по подготовке материалов к аттестации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Заявления учителей, подавших на  аттестацию на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77458">
              <w:rPr>
                <w:rFonts w:ascii="Times New Roman" w:eastAsia="Calibri" w:hAnsi="Times New Roman" w:cs="Times New Roman"/>
              </w:rPr>
              <w:t xml:space="preserve"> и высшую категории в 2018-2019учебном году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077458" w:rsidRPr="00077458" w:rsidTr="00C750A8">
        <w:trPr>
          <w:gridAfter w:val="3"/>
          <w:wAfter w:w="244" w:type="dxa"/>
          <w:trHeight w:val="137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Результативность участия педагогических работников и учащихся в конкурсах различного уровня (по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Подведение итогов участия педагогических работников и учащихся в конкурсах различного уровня (по итогам </w:t>
            </w:r>
            <w:r w:rsidRPr="0007745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77458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Ногаева А.В.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Торчинова Л.Г.</w:t>
            </w:r>
          </w:p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Мониторинг</w:t>
            </w:r>
          </w:p>
        </w:tc>
      </w:tr>
      <w:tr w:rsidR="00077458" w:rsidRPr="00077458" w:rsidTr="00C750A8">
        <w:trPr>
          <w:gridAfter w:val="4"/>
          <w:wAfter w:w="274" w:type="dxa"/>
          <w:trHeight w:val="582"/>
        </w:trPr>
        <w:tc>
          <w:tcPr>
            <w:tcW w:w="2806" w:type="dxa"/>
            <w:gridSpan w:val="5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37" w:type="dxa"/>
            <w:gridSpan w:val="16"/>
          </w:tcPr>
          <w:p w:rsidR="00077458" w:rsidRPr="00077458" w:rsidRDefault="00077458" w:rsidP="00077458">
            <w:pPr>
              <w:spacing w:before="120" w:after="120" w:line="240" w:lineRule="auto"/>
              <w:ind w:left="-32" w:firstLine="174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  <w:b/>
              </w:rPr>
              <w:t>6. Контроль  организации условий обучения</w:t>
            </w:r>
          </w:p>
        </w:tc>
      </w:tr>
      <w:tr w:rsidR="00077458" w:rsidRPr="00077458" w:rsidTr="00C750A8">
        <w:trPr>
          <w:gridAfter w:val="3"/>
          <w:wAfter w:w="244" w:type="dxa"/>
          <w:trHeight w:val="272"/>
        </w:trPr>
        <w:tc>
          <w:tcPr>
            <w:tcW w:w="609" w:type="dxa"/>
          </w:tcPr>
          <w:p w:rsidR="00077458" w:rsidRPr="00077458" w:rsidRDefault="00077458" w:rsidP="00077458">
            <w:pPr>
              <w:tabs>
                <w:tab w:val="left" w:pos="522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8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 xml:space="preserve">Выполнение требований пожарной безопасности в гимназии, плана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проведения учебных тренировок с работниками и учащимися гимназии.</w:t>
            </w:r>
          </w:p>
        </w:tc>
        <w:tc>
          <w:tcPr>
            <w:tcW w:w="2030" w:type="dxa"/>
            <w:gridSpan w:val="2"/>
          </w:tcPr>
          <w:p w:rsidR="00077458" w:rsidRPr="00077458" w:rsidRDefault="00077458" w:rsidP="0007745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 xml:space="preserve">Выполнение требований пожарной безопасности в школе, плана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проведения учебных тренировок с работниками и учащимися школы в течение 2017-2018 учебного года</w:t>
            </w:r>
          </w:p>
        </w:tc>
        <w:tc>
          <w:tcPr>
            <w:tcW w:w="165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543" w:type="dxa"/>
            <w:gridSpan w:val="6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488" w:type="dxa"/>
            <w:gridSpan w:val="2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7458">
              <w:rPr>
                <w:rFonts w:ascii="Times New Roman" w:eastAsia="Calibri" w:hAnsi="Times New Roman" w:cs="Times New Roman"/>
              </w:rPr>
              <w:t>Зам. директора по ВР Торчинова Л.Г.,</w:t>
            </w:r>
            <w:r w:rsidRPr="00077458">
              <w:rPr>
                <w:rFonts w:ascii="Calibri" w:eastAsia="Calibri" w:hAnsi="Calibri" w:cs="Times New Roman"/>
              </w:rPr>
              <w:t xml:space="preserve"> </w:t>
            </w:r>
            <w:r w:rsidRPr="00077458">
              <w:rPr>
                <w:rFonts w:ascii="Times New Roman" w:eastAsia="Calibri" w:hAnsi="Times New Roman" w:cs="Times New Roman"/>
              </w:rPr>
              <w:t xml:space="preserve">зам. директора по АХЧ  Гугкаев Т.К., учитель </w:t>
            </w:r>
            <w:r w:rsidRPr="00077458">
              <w:rPr>
                <w:rFonts w:ascii="Times New Roman" w:eastAsia="Calibri" w:hAnsi="Times New Roman" w:cs="Times New Roman"/>
              </w:rPr>
              <w:lastRenderedPageBreak/>
              <w:t>физкультуры Дзукаев П.Б.</w:t>
            </w:r>
          </w:p>
        </w:tc>
        <w:tc>
          <w:tcPr>
            <w:tcW w:w="2449" w:type="dxa"/>
            <w:gridSpan w:val="3"/>
          </w:tcPr>
          <w:p w:rsidR="00077458" w:rsidRPr="00077458" w:rsidRDefault="00077458" w:rsidP="00077458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</w:rPr>
            </w:pPr>
            <w:r w:rsidRPr="00077458">
              <w:rPr>
                <w:rFonts w:ascii="Times New Roman" w:eastAsia="Calibri" w:hAnsi="Times New Roman" w:cs="Times New Roman"/>
              </w:rPr>
              <w:lastRenderedPageBreak/>
              <w:t>Справка</w:t>
            </w:r>
          </w:p>
        </w:tc>
      </w:tr>
    </w:tbl>
    <w:p w:rsidR="00077458" w:rsidRPr="00077458" w:rsidRDefault="00077458" w:rsidP="00077458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458" w:rsidRPr="00077458" w:rsidRDefault="00077458" w:rsidP="0007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8DC" w:rsidRDefault="00B018DC"/>
    <w:sectPr w:rsidR="00B018DC" w:rsidSect="00850E1E">
      <w:pgSz w:w="16838" w:h="11906" w:orient="landscape"/>
      <w:pgMar w:top="567" w:right="567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5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07335"/>
    <w:multiLevelType w:val="hybridMultilevel"/>
    <w:tmpl w:val="039E17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32"/>
    <w:rsid w:val="00077458"/>
    <w:rsid w:val="00833E32"/>
    <w:rsid w:val="00B018DC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420"/>
  <w15:chartTrackingRefBased/>
  <w15:docId w15:val="{090436AC-902D-487D-A64C-F71826D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74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774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774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07745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07745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745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07745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077458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7745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774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7745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7745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07745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7745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07745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77458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77458"/>
  </w:style>
  <w:style w:type="character" w:customStyle="1" w:styleId="WW8Num1z0">
    <w:name w:val="WW8Num1z0"/>
    <w:rsid w:val="00077458"/>
  </w:style>
  <w:style w:type="character" w:customStyle="1" w:styleId="WW8Num1z1">
    <w:name w:val="WW8Num1z1"/>
    <w:rsid w:val="00077458"/>
  </w:style>
  <w:style w:type="character" w:customStyle="1" w:styleId="WW8Num1z2">
    <w:name w:val="WW8Num1z2"/>
    <w:rsid w:val="00077458"/>
  </w:style>
  <w:style w:type="character" w:customStyle="1" w:styleId="WW8Num1z3">
    <w:name w:val="WW8Num1z3"/>
    <w:rsid w:val="00077458"/>
  </w:style>
  <w:style w:type="character" w:customStyle="1" w:styleId="WW8Num1z4">
    <w:name w:val="WW8Num1z4"/>
    <w:rsid w:val="00077458"/>
  </w:style>
  <w:style w:type="character" w:customStyle="1" w:styleId="WW8Num1z5">
    <w:name w:val="WW8Num1z5"/>
    <w:rsid w:val="00077458"/>
  </w:style>
  <w:style w:type="character" w:customStyle="1" w:styleId="WW8Num1z6">
    <w:name w:val="WW8Num1z6"/>
    <w:rsid w:val="00077458"/>
  </w:style>
  <w:style w:type="character" w:customStyle="1" w:styleId="WW8Num1z7">
    <w:name w:val="WW8Num1z7"/>
    <w:rsid w:val="00077458"/>
  </w:style>
  <w:style w:type="character" w:customStyle="1" w:styleId="WW8Num1z8">
    <w:name w:val="WW8Num1z8"/>
    <w:rsid w:val="00077458"/>
  </w:style>
  <w:style w:type="character" w:customStyle="1" w:styleId="WW8Num2z0">
    <w:name w:val="WW8Num2z0"/>
    <w:rsid w:val="00077458"/>
    <w:rPr>
      <w:rFonts w:ascii="Symbol" w:hAnsi="Symbol" w:cs="Symbol"/>
      <w:sz w:val="20"/>
    </w:rPr>
  </w:style>
  <w:style w:type="character" w:customStyle="1" w:styleId="WW8Num2z1">
    <w:name w:val="WW8Num2z1"/>
    <w:rsid w:val="00077458"/>
    <w:rPr>
      <w:rFonts w:ascii="Courier New" w:hAnsi="Courier New" w:cs="Courier New"/>
      <w:sz w:val="20"/>
    </w:rPr>
  </w:style>
  <w:style w:type="character" w:customStyle="1" w:styleId="WW8Num2z2">
    <w:name w:val="WW8Num2z2"/>
    <w:rsid w:val="00077458"/>
    <w:rPr>
      <w:rFonts w:ascii="Wingdings" w:hAnsi="Wingdings" w:cs="Wingdings"/>
      <w:sz w:val="20"/>
    </w:rPr>
  </w:style>
  <w:style w:type="character" w:customStyle="1" w:styleId="WW8Num3z0">
    <w:name w:val="WW8Num3z0"/>
    <w:rsid w:val="00077458"/>
  </w:style>
  <w:style w:type="character" w:customStyle="1" w:styleId="WW8Num4z0">
    <w:name w:val="WW8Num4z0"/>
    <w:rsid w:val="00077458"/>
  </w:style>
  <w:style w:type="character" w:customStyle="1" w:styleId="WW8Num5z0">
    <w:name w:val="WW8Num5z0"/>
    <w:rsid w:val="00077458"/>
  </w:style>
  <w:style w:type="character" w:customStyle="1" w:styleId="WW8Num6z0">
    <w:name w:val="WW8Num6z0"/>
    <w:rsid w:val="00077458"/>
    <w:rPr>
      <w:rFonts w:ascii="Symbol" w:hAnsi="Symbol" w:cs="Symbol"/>
      <w:sz w:val="20"/>
    </w:rPr>
  </w:style>
  <w:style w:type="character" w:customStyle="1" w:styleId="WW8Num6z1">
    <w:name w:val="WW8Num6z1"/>
    <w:rsid w:val="00077458"/>
    <w:rPr>
      <w:rFonts w:ascii="Courier New" w:hAnsi="Courier New" w:cs="Courier New"/>
      <w:sz w:val="20"/>
    </w:rPr>
  </w:style>
  <w:style w:type="character" w:customStyle="1" w:styleId="WW8Num6z2">
    <w:name w:val="WW8Num6z2"/>
    <w:rsid w:val="00077458"/>
    <w:rPr>
      <w:rFonts w:ascii="Wingdings" w:hAnsi="Wingdings" w:cs="Wingdings"/>
      <w:sz w:val="20"/>
    </w:rPr>
  </w:style>
  <w:style w:type="character" w:customStyle="1" w:styleId="WW8Num7z0">
    <w:name w:val="WW8Num7z0"/>
    <w:rsid w:val="00077458"/>
  </w:style>
  <w:style w:type="character" w:customStyle="1" w:styleId="WW8Num8z0">
    <w:name w:val="WW8Num8z0"/>
    <w:rsid w:val="00077458"/>
    <w:rPr>
      <w:rFonts w:ascii="Symbol" w:hAnsi="Symbol" w:cs="Symbol"/>
      <w:sz w:val="20"/>
    </w:rPr>
  </w:style>
  <w:style w:type="character" w:customStyle="1" w:styleId="WW8Num8z1">
    <w:name w:val="WW8Num8z1"/>
    <w:rsid w:val="00077458"/>
    <w:rPr>
      <w:rFonts w:ascii="Courier New" w:hAnsi="Courier New" w:cs="Courier New"/>
      <w:sz w:val="20"/>
    </w:rPr>
  </w:style>
  <w:style w:type="character" w:customStyle="1" w:styleId="WW8Num8z2">
    <w:name w:val="WW8Num8z2"/>
    <w:rsid w:val="00077458"/>
    <w:rPr>
      <w:rFonts w:ascii="Wingdings" w:hAnsi="Wingdings" w:cs="Wingdings"/>
      <w:sz w:val="20"/>
    </w:rPr>
  </w:style>
  <w:style w:type="character" w:customStyle="1" w:styleId="WW8Num9z0">
    <w:name w:val="WW8Num9z0"/>
    <w:rsid w:val="00077458"/>
    <w:rPr>
      <w:rFonts w:ascii="Symbol" w:hAnsi="Symbol" w:cs="Symbol"/>
      <w:sz w:val="20"/>
    </w:rPr>
  </w:style>
  <w:style w:type="character" w:customStyle="1" w:styleId="WW8Num9z1">
    <w:name w:val="WW8Num9z1"/>
    <w:rsid w:val="00077458"/>
    <w:rPr>
      <w:rFonts w:ascii="Courier New" w:hAnsi="Courier New" w:cs="Courier New"/>
      <w:sz w:val="20"/>
    </w:rPr>
  </w:style>
  <w:style w:type="character" w:customStyle="1" w:styleId="WW8Num9z2">
    <w:name w:val="WW8Num9z2"/>
    <w:rsid w:val="00077458"/>
    <w:rPr>
      <w:rFonts w:ascii="Wingdings" w:hAnsi="Wingdings" w:cs="Wingdings"/>
      <w:sz w:val="20"/>
    </w:rPr>
  </w:style>
  <w:style w:type="character" w:customStyle="1" w:styleId="WW8Num10z0">
    <w:name w:val="WW8Num10z0"/>
    <w:rsid w:val="00077458"/>
    <w:rPr>
      <w:rFonts w:ascii="Symbol" w:hAnsi="Symbol" w:cs="Symbol"/>
      <w:sz w:val="20"/>
    </w:rPr>
  </w:style>
  <w:style w:type="character" w:customStyle="1" w:styleId="WW8Num10z1">
    <w:name w:val="WW8Num10z1"/>
    <w:rsid w:val="00077458"/>
    <w:rPr>
      <w:rFonts w:ascii="Courier New" w:hAnsi="Courier New" w:cs="Courier New"/>
      <w:sz w:val="20"/>
    </w:rPr>
  </w:style>
  <w:style w:type="character" w:customStyle="1" w:styleId="WW8Num10z2">
    <w:name w:val="WW8Num10z2"/>
    <w:rsid w:val="00077458"/>
    <w:rPr>
      <w:rFonts w:ascii="Wingdings" w:hAnsi="Wingdings" w:cs="Wingdings"/>
      <w:sz w:val="20"/>
    </w:rPr>
  </w:style>
  <w:style w:type="character" w:customStyle="1" w:styleId="WW8Num11z0">
    <w:name w:val="WW8Num11z0"/>
    <w:rsid w:val="00077458"/>
    <w:rPr>
      <w:rFonts w:ascii="Symbol" w:hAnsi="Symbol" w:cs="Symbol"/>
      <w:sz w:val="20"/>
    </w:rPr>
  </w:style>
  <w:style w:type="character" w:customStyle="1" w:styleId="WW8Num11z1">
    <w:name w:val="WW8Num11z1"/>
    <w:rsid w:val="00077458"/>
    <w:rPr>
      <w:rFonts w:ascii="Courier New" w:hAnsi="Courier New" w:cs="Courier New"/>
      <w:sz w:val="20"/>
    </w:rPr>
  </w:style>
  <w:style w:type="character" w:customStyle="1" w:styleId="WW8Num11z2">
    <w:name w:val="WW8Num11z2"/>
    <w:rsid w:val="00077458"/>
    <w:rPr>
      <w:rFonts w:ascii="Wingdings" w:hAnsi="Wingdings" w:cs="Wingdings"/>
      <w:sz w:val="20"/>
    </w:rPr>
  </w:style>
  <w:style w:type="character" w:customStyle="1" w:styleId="WW8Num12z0">
    <w:name w:val="WW8Num12z0"/>
    <w:rsid w:val="00077458"/>
    <w:rPr>
      <w:rFonts w:ascii="Symbol" w:hAnsi="Symbol" w:cs="Symbol"/>
      <w:sz w:val="20"/>
    </w:rPr>
  </w:style>
  <w:style w:type="character" w:customStyle="1" w:styleId="WW8Num12z1">
    <w:name w:val="WW8Num12z1"/>
    <w:rsid w:val="00077458"/>
    <w:rPr>
      <w:rFonts w:ascii="Courier New" w:hAnsi="Courier New" w:cs="Courier New"/>
      <w:sz w:val="20"/>
    </w:rPr>
  </w:style>
  <w:style w:type="character" w:customStyle="1" w:styleId="WW8Num12z2">
    <w:name w:val="WW8Num12z2"/>
    <w:rsid w:val="00077458"/>
    <w:rPr>
      <w:rFonts w:ascii="Wingdings" w:hAnsi="Wingdings" w:cs="Wingdings"/>
      <w:sz w:val="20"/>
    </w:rPr>
  </w:style>
  <w:style w:type="character" w:customStyle="1" w:styleId="WW8Num13z0">
    <w:name w:val="WW8Num13z0"/>
    <w:rsid w:val="00077458"/>
  </w:style>
  <w:style w:type="character" w:customStyle="1" w:styleId="WW8Num14z0">
    <w:name w:val="WW8Num14z0"/>
    <w:rsid w:val="00077458"/>
    <w:rPr>
      <w:rFonts w:ascii="Symbol" w:hAnsi="Symbol" w:cs="Symbol"/>
      <w:sz w:val="20"/>
    </w:rPr>
  </w:style>
  <w:style w:type="character" w:customStyle="1" w:styleId="WW8Num14z1">
    <w:name w:val="WW8Num14z1"/>
    <w:rsid w:val="00077458"/>
    <w:rPr>
      <w:rFonts w:ascii="Courier New" w:hAnsi="Courier New" w:cs="Courier New"/>
      <w:sz w:val="20"/>
    </w:rPr>
  </w:style>
  <w:style w:type="character" w:customStyle="1" w:styleId="WW8Num14z2">
    <w:name w:val="WW8Num14z2"/>
    <w:rsid w:val="00077458"/>
    <w:rPr>
      <w:rFonts w:ascii="Wingdings" w:hAnsi="Wingdings" w:cs="Wingdings"/>
      <w:sz w:val="20"/>
    </w:rPr>
  </w:style>
  <w:style w:type="character" w:customStyle="1" w:styleId="WW8Num15z0">
    <w:name w:val="WW8Num15z0"/>
    <w:rsid w:val="00077458"/>
    <w:rPr>
      <w:rFonts w:ascii="Symbol" w:hAnsi="Symbol" w:cs="Symbol"/>
      <w:sz w:val="20"/>
    </w:rPr>
  </w:style>
  <w:style w:type="character" w:customStyle="1" w:styleId="WW8Num15z1">
    <w:name w:val="WW8Num15z1"/>
    <w:rsid w:val="00077458"/>
    <w:rPr>
      <w:rFonts w:ascii="Courier New" w:hAnsi="Courier New" w:cs="Courier New"/>
      <w:sz w:val="20"/>
    </w:rPr>
  </w:style>
  <w:style w:type="character" w:customStyle="1" w:styleId="WW8Num15z2">
    <w:name w:val="WW8Num15z2"/>
    <w:rsid w:val="00077458"/>
    <w:rPr>
      <w:rFonts w:ascii="Wingdings" w:hAnsi="Wingdings" w:cs="Wingdings"/>
      <w:sz w:val="20"/>
    </w:rPr>
  </w:style>
  <w:style w:type="character" w:customStyle="1" w:styleId="WW8Num16z0">
    <w:name w:val="WW8Num16z0"/>
    <w:rsid w:val="00077458"/>
    <w:rPr>
      <w:rFonts w:ascii="Symbol" w:hAnsi="Symbol" w:cs="Symbol"/>
      <w:color w:val="000000"/>
      <w:sz w:val="20"/>
    </w:rPr>
  </w:style>
  <w:style w:type="character" w:customStyle="1" w:styleId="WW8Num16z1">
    <w:name w:val="WW8Num16z1"/>
    <w:rsid w:val="00077458"/>
    <w:rPr>
      <w:rFonts w:ascii="Courier New" w:hAnsi="Courier New" w:cs="Courier New"/>
      <w:sz w:val="20"/>
    </w:rPr>
  </w:style>
  <w:style w:type="character" w:customStyle="1" w:styleId="WW8Num16z2">
    <w:name w:val="WW8Num16z2"/>
    <w:rsid w:val="00077458"/>
    <w:rPr>
      <w:rFonts w:ascii="Wingdings" w:hAnsi="Wingdings" w:cs="Wingdings"/>
      <w:sz w:val="20"/>
    </w:rPr>
  </w:style>
  <w:style w:type="character" w:customStyle="1" w:styleId="WW8Num17z0">
    <w:name w:val="WW8Num17z0"/>
    <w:rsid w:val="00077458"/>
    <w:rPr>
      <w:rFonts w:ascii="Symbol" w:hAnsi="Symbol" w:cs="Symbol"/>
      <w:sz w:val="20"/>
    </w:rPr>
  </w:style>
  <w:style w:type="character" w:customStyle="1" w:styleId="WW8Num17z1">
    <w:name w:val="WW8Num17z1"/>
    <w:rsid w:val="00077458"/>
    <w:rPr>
      <w:rFonts w:ascii="Courier New" w:hAnsi="Courier New" w:cs="Courier New"/>
      <w:sz w:val="20"/>
    </w:rPr>
  </w:style>
  <w:style w:type="character" w:customStyle="1" w:styleId="WW8Num17z2">
    <w:name w:val="WW8Num17z2"/>
    <w:rsid w:val="00077458"/>
    <w:rPr>
      <w:rFonts w:ascii="Wingdings" w:hAnsi="Wingdings" w:cs="Wingdings"/>
      <w:sz w:val="20"/>
    </w:rPr>
  </w:style>
  <w:style w:type="character" w:customStyle="1" w:styleId="WW8Num18z0">
    <w:name w:val="WW8Num18z0"/>
    <w:rsid w:val="00077458"/>
    <w:rPr>
      <w:rFonts w:ascii="Symbol" w:hAnsi="Symbol" w:cs="Symbol"/>
      <w:sz w:val="20"/>
    </w:rPr>
  </w:style>
  <w:style w:type="character" w:customStyle="1" w:styleId="WW8Num18z1">
    <w:name w:val="WW8Num18z1"/>
    <w:rsid w:val="00077458"/>
    <w:rPr>
      <w:rFonts w:ascii="Courier New" w:hAnsi="Courier New" w:cs="Courier New"/>
      <w:sz w:val="20"/>
    </w:rPr>
  </w:style>
  <w:style w:type="character" w:customStyle="1" w:styleId="WW8Num18z2">
    <w:name w:val="WW8Num18z2"/>
    <w:rsid w:val="00077458"/>
    <w:rPr>
      <w:rFonts w:ascii="Wingdings" w:hAnsi="Wingdings" w:cs="Wingdings"/>
      <w:sz w:val="20"/>
    </w:rPr>
  </w:style>
  <w:style w:type="character" w:customStyle="1" w:styleId="WW8Num4z1">
    <w:name w:val="WW8Num4z1"/>
    <w:rsid w:val="00077458"/>
  </w:style>
  <w:style w:type="character" w:customStyle="1" w:styleId="WW8Num4z2">
    <w:name w:val="WW8Num4z2"/>
    <w:rsid w:val="00077458"/>
  </w:style>
  <w:style w:type="character" w:customStyle="1" w:styleId="WW8Num4z3">
    <w:name w:val="WW8Num4z3"/>
    <w:rsid w:val="00077458"/>
  </w:style>
  <w:style w:type="character" w:customStyle="1" w:styleId="WW8Num4z4">
    <w:name w:val="WW8Num4z4"/>
    <w:rsid w:val="00077458"/>
  </w:style>
  <w:style w:type="character" w:customStyle="1" w:styleId="WW8Num4z5">
    <w:name w:val="WW8Num4z5"/>
    <w:rsid w:val="00077458"/>
  </w:style>
  <w:style w:type="character" w:customStyle="1" w:styleId="WW8Num4z6">
    <w:name w:val="WW8Num4z6"/>
    <w:rsid w:val="00077458"/>
  </w:style>
  <w:style w:type="character" w:customStyle="1" w:styleId="WW8Num4z7">
    <w:name w:val="WW8Num4z7"/>
    <w:rsid w:val="00077458"/>
  </w:style>
  <w:style w:type="character" w:customStyle="1" w:styleId="WW8Num4z8">
    <w:name w:val="WW8Num4z8"/>
    <w:rsid w:val="00077458"/>
  </w:style>
  <w:style w:type="character" w:customStyle="1" w:styleId="WW8Num5z1">
    <w:name w:val="WW8Num5z1"/>
    <w:rsid w:val="00077458"/>
    <w:rPr>
      <w:rFonts w:ascii="Courier New" w:hAnsi="Courier New" w:cs="Courier New"/>
      <w:sz w:val="20"/>
    </w:rPr>
  </w:style>
  <w:style w:type="character" w:customStyle="1" w:styleId="WW8Num5z2">
    <w:name w:val="WW8Num5z2"/>
    <w:rsid w:val="00077458"/>
    <w:rPr>
      <w:rFonts w:ascii="Wingdings" w:hAnsi="Wingdings" w:cs="Wingdings"/>
      <w:sz w:val="20"/>
    </w:rPr>
  </w:style>
  <w:style w:type="character" w:customStyle="1" w:styleId="WW8Num6z3">
    <w:name w:val="WW8Num6z3"/>
    <w:rsid w:val="00077458"/>
  </w:style>
  <w:style w:type="character" w:customStyle="1" w:styleId="WW8Num6z4">
    <w:name w:val="WW8Num6z4"/>
    <w:rsid w:val="00077458"/>
  </w:style>
  <w:style w:type="character" w:customStyle="1" w:styleId="WW8Num6z5">
    <w:name w:val="WW8Num6z5"/>
    <w:rsid w:val="00077458"/>
  </w:style>
  <w:style w:type="character" w:customStyle="1" w:styleId="WW8Num6z6">
    <w:name w:val="WW8Num6z6"/>
    <w:rsid w:val="00077458"/>
  </w:style>
  <w:style w:type="character" w:customStyle="1" w:styleId="WW8Num6z7">
    <w:name w:val="WW8Num6z7"/>
    <w:rsid w:val="00077458"/>
  </w:style>
  <w:style w:type="character" w:customStyle="1" w:styleId="WW8Num6z8">
    <w:name w:val="WW8Num6z8"/>
    <w:rsid w:val="00077458"/>
  </w:style>
  <w:style w:type="character" w:customStyle="1" w:styleId="WW8Num7z1">
    <w:name w:val="WW8Num7z1"/>
    <w:rsid w:val="00077458"/>
  </w:style>
  <w:style w:type="character" w:customStyle="1" w:styleId="WW8Num7z2">
    <w:name w:val="WW8Num7z2"/>
    <w:rsid w:val="00077458"/>
  </w:style>
  <w:style w:type="character" w:customStyle="1" w:styleId="WW8Num7z3">
    <w:name w:val="WW8Num7z3"/>
    <w:rsid w:val="00077458"/>
  </w:style>
  <w:style w:type="character" w:customStyle="1" w:styleId="WW8Num7z4">
    <w:name w:val="WW8Num7z4"/>
    <w:rsid w:val="00077458"/>
  </w:style>
  <w:style w:type="character" w:customStyle="1" w:styleId="WW8Num7z5">
    <w:name w:val="WW8Num7z5"/>
    <w:rsid w:val="00077458"/>
  </w:style>
  <w:style w:type="character" w:customStyle="1" w:styleId="WW8Num7z6">
    <w:name w:val="WW8Num7z6"/>
    <w:rsid w:val="00077458"/>
  </w:style>
  <w:style w:type="character" w:customStyle="1" w:styleId="WW8Num7z7">
    <w:name w:val="WW8Num7z7"/>
    <w:rsid w:val="00077458"/>
  </w:style>
  <w:style w:type="character" w:customStyle="1" w:styleId="WW8Num7z8">
    <w:name w:val="WW8Num7z8"/>
    <w:rsid w:val="00077458"/>
  </w:style>
  <w:style w:type="character" w:customStyle="1" w:styleId="WW8Num8z3">
    <w:name w:val="WW8Num8z3"/>
    <w:rsid w:val="00077458"/>
  </w:style>
  <w:style w:type="character" w:customStyle="1" w:styleId="WW8Num8z4">
    <w:name w:val="WW8Num8z4"/>
    <w:rsid w:val="00077458"/>
  </w:style>
  <w:style w:type="character" w:customStyle="1" w:styleId="WW8Num8z5">
    <w:name w:val="WW8Num8z5"/>
    <w:rsid w:val="00077458"/>
  </w:style>
  <w:style w:type="character" w:customStyle="1" w:styleId="WW8Num8z6">
    <w:name w:val="WW8Num8z6"/>
    <w:rsid w:val="00077458"/>
  </w:style>
  <w:style w:type="character" w:customStyle="1" w:styleId="WW8Num8z7">
    <w:name w:val="WW8Num8z7"/>
    <w:rsid w:val="00077458"/>
  </w:style>
  <w:style w:type="character" w:customStyle="1" w:styleId="WW8Num8z8">
    <w:name w:val="WW8Num8z8"/>
    <w:rsid w:val="00077458"/>
  </w:style>
  <w:style w:type="character" w:customStyle="1" w:styleId="WW8Num10z3">
    <w:name w:val="WW8Num10z3"/>
    <w:rsid w:val="00077458"/>
  </w:style>
  <w:style w:type="character" w:customStyle="1" w:styleId="WW8Num10z4">
    <w:name w:val="WW8Num10z4"/>
    <w:rsid w:val="00077458"/>
  </w:style>
  <w:style w:type="character" w:customStyle="1" w:styleId="WW8Num10z5">
    <w:name w:val="WW8Num10z5"/>
    <w:rsid w:val="00077458"/>
  </w:style>
  <w:style w:type="character" w:customStyle="1" w:styleId="WW8Num10z6">
    <w:name w:val="WW8Num10z6"/>
    <w:rsid w:val="00077458"/>
  </w:style>
  <w:style w:type="character" w:customStyle="1" w:styleId="WW8Num10z7">
    <w:name w:val="WW8Num10z7"/>
    <w:rsid w:val="00077458"/>
  </w:style>
  <w:style w:type="character" w:customStyle="1" w:styleId="WW8Num10z8">
    <w:name w:val="WW8Num10z8"/>
    <w:rsid w:val="00077458"/>
  </w:style>
  <w:style w:type="character" w:customStyle="1" w:styleId="WW8Num13z1">
    <w:name w:val="WW8Num13z1"/>
    <w:rsid w:val="00077458"/>
    <w:rPr>
      <w:rFonts w:ascii="Courier New" w:hAnsi="Courier New" w:cs="Courier New"/>
      <w:sz w:val="20"/>
    </w:rPr>
  </w:style>
  <w:style w:type="character" w:customStyle="1" w:styleId="WW8Num13z2">
    <w:name w:val="WW8Num13z2"/>
    <w:rsid w:val="00077458"/>
    <w:rPr>
      <w:rFonts w:ascii="Wingdings" w:hAnsi="Wingdings" w:cs="Wingdings"/>
      <w:sz w:val="20"/>
    </w:rPr>
  </w:style>
  <w:style w:type="character" w:customStyle="1" w:styleId="WW8Num16z3">
    <w:name w:val="WW8Num16z3"/>
    <w:rsid w:val="00077458"/>
  </w:style>
  <w:style w:type="character" w:customStyle="1" w:styleId="WW8Num16z4">
    <w:name w:val="WW8Num16z4"/>
    <w:rsid w:val="00077458"/>
  </w:style>
  <w:style w:type="character" w:customStyle="1" w:styleId="WW8Num16z5">
    <w:name w:val="WW8Num16z5"/>
    <w:rsid w:val="00077458"/>
  </w:style>
  <w:style w:type="character" w:customStyle="1" w:styleId="WW8Num16z6">
    <w:name w:val="WW8Num16z6"/>
    <w:rsid w:val="00077458"/>
  </w:style>
  <w:style w:type="character" w:customStyle="1" w:styleId="WW8Num16z7">
    <w:name w:val="WW8Num16z7"/>
    <w:rsid w:val="00077458"/>
  </w:style>
  <w:style w:type="character" w:customStyle="1" w:styleId="WW8Num16z8">
    <w:name w:val="WW8Num16z8"/>
    <w:rsid w:val="00077458"/>
  </w:style>
  <w:style w:type="character" w:customStyle="1" w:styleId="WW8Num17z3">
    <w:name w:val="WW8Num17z3"/>
    <w:rsid w:val="00077458"/>
  </w:style>
  <w:style w:type="character" w:customStyle="1" w:styleId="WW8Num17z4">
    <w:name w:val="WW8Num17z4"/>
    <w:rsid w:val="00077458"/>
  </w:style>
  <w:style w:type="character" w:customStyle="1" w:styleId="WW8Num17z5">
    <w:name w:val="WW8Num17z5"/>
    <w:rsid w:val="00077458"/>
  </w:style>
  <w:style w:type="character" w:customStyle="1" w:styleId="WW8Num17z6">
    <w:name w:val="WW8Num17z6"/>
    <w:rsid w:val="00077458"/>
  </w:style>
  <w:style w:type="character" w:customStyle="1" w:styleId="WW8Num17z7">
    <w:name w:val="WW8Num17z7"/>
    <w:rsid w:val="00077458"/>
  </w:style>
  <w:style w:type="character" w:customStyle="1" w:styleId="WW8Num17z8">
    <w:name w:val="WW8Num17z8"/>
    <w:rsid w:val="00077458"/>
  </w:style>
  <w:style w:type="character" w:customStyle="1" w:styleId="WW8Num19z0">
    <w:name w:val="WW8Num19z0"/>
    <w:rsid w:val="00077458"/>
    <w:rPr>
      <w:rFonts w:ascii="Symbol" w:hAnsi="Symbol" w:cs="Symbol"/>
      <w:sz w:val="20"/>
    </w:rPr>
  </w:style>
  <w:style w:type="character" w:customStyle="1" w:styleId="WW8Num19z1">
    <w:name w:val="WW8Num19z1"/>
    <w:rsid w:val="00077458"/>
    <w:rPr>
      <w:rFonts w:ascii="Courier New" w:hAnsi="Courier New" w:cs="Courier New"/>
      <w:sz w:val="20"/>
    </w:rPr>
  </w:style>
  <w:style w:type="character" w:customStyle="1" w:styleId="WW8Num19z2">
    <w:name w:val="WW8Num19z2"/>
    <w:rsid w:val="00077458"/>
    <w:rPr>
      <w:rFonts w:ascii="Wingdings" w:hAnsi="Wingdings" w:cs="Wingdings"/>
      <w:sz w:val="20"/>
    </w:rPr>
  </w:style>
  <w:style w:type="character" w:customStyle="1" w:styleId="WW8Num20z0">
    <w:name w:val="WW8Num20z0"/>
    <w:rsid w:val="00077458"/>
  </w:style>
  <w:style w:type="character" w:customStyle="1" w:styleId="WW8Num20z1">
    <w:name w:val="WW8Num20z1"/>
    <w:rsid w:val="00077458"/>
  </w:style>
  <w:style w:type="character" w:customStyle="1" w:styleId="WW8Num20z2">
    <w:name w:val="WW8Num20z2"/>
    <w:rsid w:val="00077458"/>
  </w:style>
  <w:style w:type="character" w:customStyle="1" w:styleId="WW8Num20z3">
    <w:name w:val="WW8Num20z3"/>
    <w:rsid w:val="00077458"/>
  </w:style>
  <w:style w:type="character" w:customStyle="1" w:styleId="WW8Num20z4">
    <w:name w:val="WW8Num20z4"/>
    <w:rsid w:val="00077458"/>
  </w:style>
  <w:style w:type="character" w:customStyle="1" w:styleId="WW8Num20z5">
    <w:name w:val="WW8Num20z5"/>
    <w:rsid w:val="00077458"/>
  </w:style>
  <w:style w:type="character" w:customStyle="1" w:styleId="WW8Num20z6">
    <w:name w:val="WW8Num20z6"/>
    <w:rsid w:val="00077458"/>
  </w:style>
  <w:style w:type="character" w:customStyle="1" w:styleId="WW8Num20z7">
    <w:name w:val="WW8Num20z7"/>
    <w:rsid w:val="00077458"/>
  </w:style>
  <w:style w:type="character" w:customStyle="1" w:styleId="WW8Num20z8">
    <w:name w:val="WW8Num20z8"/>
    <w:rsid w:val="00077458"/>
  </w:style>
  <w:style w:type="character" w:customStyle="1" w:styleId="WW8Num21z0">
    <w:name w:val="WW8Num21z0"/>
    <w:rsid w:val="00077458"/>
    <w:rPr>
      <w:rFonts w:ascii="Symbol" w:hAnsi="Symbol" w:cs="Symbol"/>
      <w:color w:val="000000"/>
      <w:sz w:val="20"/>
    </w:rPr>
  </w:style>
  <w:style w:type="character" w:customStyle="1" w:styleId="WW8Num21z1">
    <w:name w:val="WW8Num21z1"/>
    <w:rsid w:val="00077458"/>
    <w:rPr>
      <w:rFonts w:ascii="Courier New" w:hAnsi="Courier New" w:cs="Courier New"/>
      <w:sz w:val="20"/>
    </w:rPr>
  </w:style>
  <w:style w:type="character" w:customStyle="1" w:styleId="WW8Num21z2">
    <w:name w:val="WW8Num21z2"/>
    <w:rsid w:val="00077458"/>
    <w:rPr>
      <w:rFonts w:ascii="Wingdings" w:hAnsi="Wingdings" w:cs="Wingdings"/>
      <w:sz w:val="20"/>
    </w:rPr>
  </w:style>
  <w:style w:type="character" w:customStyle="1" w:styleId="WW8Num22z0">
    <w:name w:val="WW8Num22z0"/>
    <w:rsid w:val="00077458"/>
    <w:rPr>
      <w:rFonts w:ascii="Symbol" w:hAnsi="Symbol" w:cs="Symbol"/>
      <w:sz w:val="20"/>
    </w:rPr>
  </w:style>
  <w:style w:type="character" w:customStyle="1" w:styleId="WW8Num22z1">
    <w:name w:val="WW8Num22z1"/>
    <w:rsid w:val="00077458"/>
    <w:rPr>
      <w:rFonts w:ascii="Courier New" w:hAnsi="Courier New" w:cs="Courier New"/>
      <w:sz w:val="20"/>
    </w:rPr>
  </w:style>
  <w:style w:type="character" w:customStyle="1" w:styleId="WW8Num22z2">
    <w:name w:val="WW8Num22z2"/>
    <w:rsid w:val="00077458"/>
    <w:rPr>
      <w:rFonts w:ascii="Wingdings" w:hAnsi="Wingdings" w:cs="Wingdings"/>
      <w:sz w:val="20"/>
    </w:rPr>
  </w:style>
  <w:style w:type="character" w:customStyle="1" w:styleId="WW8Num23z0">
    <w:name w:val="WW8Num23z0"/>
    <w:rsid w:val="00077458"/>
    <w:rPr>
      <w:rFonts w:ascii="Symbol" w:hAnsi="Symbol" w:cs="Symbol"/>
      <w:sz w:val="20"/>
    </w:rPr>
  </w:style>
  <w:style w:type="character" w:customStyle="1" w:styleId="WW8Num23z1">
    <w:name w:val="WW8Num23z1"/>
    <w:rsid w:val="00077458"/>
    <w:rPr>
      <w:rFonts w:ascii="Courier New" w:hAnsi="Courier New" w:cs="Courier New"/>
      <w:sz w:val="20"/>
    </w:rPr>
  </w:style>
  <w:style w:type="character" w:customStyle="1" w:styleId="WW8Num23z2">
    <w:name w:val="WW8Num23z2"/>
    <w:rsid w:val="00077458"/>
    <w:rPr>
      <w:rFonts w:ascii="Wingdings" w:hAnsi="Wingdings" w:cs="Wingdings"/>
      <w:sz w:val="20"/>
    </w:rPr>
  </w:style>
  <w:style w:type="character" w:customStyle="1" w:styleId="21">
    <w:name w:val="Основной шрифт абзаца2"/>
    <w:rsid w:val="00077458"/>
  </w:style>
  <w:style w:type="character" w:styleId="a3">
    <w:name w:val="page number"/>
    <w:basedOn w:val="21"/>
    <w:rsid w:val="00077458"/>
  </w:style>
  <w:style w:type="character" w:customStyle="1" w:styleId="a4">
    <w:name w:val="Основной текст Знак"/>
    <w:rsid w:val="00077458"/>
    <w:rPr>
      <w:sz w:val="24"/>
    </w:rPr>
  </w:style>
  <w:style w:type="character" w:customStyle="1" w:styleId="a5">
    <w:name w:val="Название Знак"/>
    <w:link w:val="a6"/>
    <w:uiPriority w:val="10"/>
    <w:rsid w:val="00077458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editsection">
    <w:name w:val="editsection"/>
    <w:basedOn w:val="21"/>
    <w:rsid w:val="00077458"/>
  </w:style>
  <w:style w:type="character" w:styleId="a7">
    <w:name w:val="Hyperlink"/>
    <w:rsid w:val="00077458"/>
    <w:rPr>
      <w:b/>
      <w:bCs/>
      <w:color w:val="53A7DB"/>
      <w:u w:val="single"/>
    </w:rPr>
  </w:style>
  <w:style w:type="character" w:styleId="a8">
    <w:name w:val="Emphasis"/>
    <w:uiPriority w:val="20"/>
    <w:qFormat/>
    <w:rsid w:val="00077458"/>
    <w:rPr>
      <w:rFonts w:ascii="Calibri" w:hAnsi="Calibri"/>
      <w:b/>
      <w:i/>
      <w:iCs/>
    </w:rPr>
  </w:style>
  <w:style w:type="character" w:customStyle="1" w:styleId="31">
    <w:name w:val="Основной текст 3 Знак"/>
    <w:rsid w:val="00077458"/>
    <w:rPr>
      <w:rFonts w:ascii="Calibri" w:hAnsi="Calibri" w:cs="Calibri"/>
      <w:sz w:val="16"/>
      <w:szCs w:val="16"/>
    </w:rPr>
  </w:style>
  <w:style w:type="character" w:customStyle="1" w:styleId="a9">
    <w:name w:val="Нижний колонтитул Знак"/>
    <w:uiPriority w:val="99"/>
    <w:rsid w:val="00077458"/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basedOn w:val="21"/>
    <w:rsid w:val="00077458"/>
  </w:style>
  <w:style w:type="character" w:styleId="ab">
    <w:name w:val="Strong"/>
    <w:uiPriority w:val="22"/>
    <w:qFormat/>
    <w:rsid w:val="00077458"/>
    <w:rPr>
      <w:b/>
      <w:bCs/>
    </w:rPr>
  </w:style>
  <w:style w:type="character" w:customStyle="1" w:styleId="ac">
    <w:name w:val="Подзаголовок Знак"/>
    <w:link w:val="ad"/>
    <w:uiPriority w:val="11"/>
    <w:rsid w:val="00077458"/>
    <w:rPr>
      <w:rFonts w:ascii="Cambria" w:eastAsia="Times New Roman" w:hAnsi="Cambria" w:cs="Cambria"/>
      <w:sz w:val="24"/>
      <w:szCs w:val="24"/>
    </w:rPr>
  </w:style>
  <w:style w:type="character" w:customStyle="1" w:styleId="22">
    <w:name w:val="Цитата 2 Знак"/>
    <w:link w:val="23"/>
    <w:uiPriority w:val="29"/>
    <w:rsid w:val="00077458"/>
    <w:rPr>
      <w:i/>
      <w:sz w:val="24"/>
      <w:szCs w:val="24"/>
    </w:rPr>
  </w:style>
  <w:style w:type="character" w:customStyle="1" w:styleId="ae">
    <w:name w:val="Выделенная цитата Знак"/>
    <w:link w:val="af"/>
    <w:uiPriority w:val="30"/>
    <w:rsid w:val="00077458"/>
    <w:rPr>
      <w:b/>
      <w:i/>
      <w:sz w:val="24"/>
    </w:rPr>
  </w:style>
  <w:style w:type="character" w:styleId="af0">
    <w:name w:val="Subtle Emphasis"/>
    <w:uiPriority w:val="19"/>
    <w:qFormat/>
    <w:rsid w:val="00077458"/>
    <w:rPr>
      <w:i/>
      <w:color w:val="5A5A5A"/>
    </w:rPr>
  </w:style>
  <w:style w:type="character" w:styleId="af1">
    <w:name w:val="Intense Emphasis"/>
    <w:uiPriority w:val="21"/>
    <w:qFormat/>
    <w:rsid w:val="00077458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77458"/>
    <w:rPr>
      <w:sz w:val="24"/>
      <w:szCs w:val="24"/>
      <w:u w:val="single"/>
    </w:rPr>
  </w:style>
  <w:style w:type="character" w:styleId="af3">
    <w:name w:val="Intense Reference"/>
    <w:uiPriority w:val="32"/>
    <w:qFormat/>
    <w:rsid w:val="00077458"/>
    <w:rPr>
      <w:b/>
      <w:sz w:val="24"/>
      <w:u w:val="single"/>
    </w:rPr>
  </w:style>
  <w:style w:type="character" w:styleId="af4">
    <w:name w:val="Book Title"/>
    <w:uiPriority w:val="33"/>
    <w:qFormat/>
    <w:rsid w:val="00077458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077458"/>
    <w:rPr>
      <w:rFonts w:ascii="Courier New" w:hAnsi="Courier New" w:cs="Courier New"/>
      <w:lang w:val="en-US"/>
    </w:rPr>
  </w:style>
  <w:style w:type="character" w:customStyle="1" w:styleId="apple-converted-space">
    <w:name w:val="apple-converted-space"/>
    <w:basedOn w:val="21"/>
    <w:rsid w:val="00077458"/>
  </w:style>
  <w:style w:type="character" w:customStyle="1" w:styleId="af5">
    <w:name w:val="Верхний колонтитул Знак"/>
    <w:rsid w:val="00077458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выноски Знак"/>
    <w:rsid w:val="00077458"/>
    <w:rPr>
      <w:rFonts w:ascii="Tahoma" w:hAnsi="Tahoma" w:cs="Tahoma"/>
      <w:sz w:val="16"/>
      <w:szCs w:val="16"/>
    </w:rPr>
  </w:style>
  <w:style w:type="character" w:customStyle="1" w:styleId="WW8Num9z3">
    <w:name w:val="WW8Num9z3"/>
    <w:rsid w:val="00077458"/>
  </w:style>
  <w:style w:type="character" w:customStyle="1" w:styleId="WW8Num9z4">
    <w:name w:val="WW8Num9z4"/>
    <w:rsid w:val="00077458"/>
  </w:style>
  <w:style w:type="character" w:customStyle="1" w:styleId="WW8Num9z5">
    <w:name w:val="WW8Num9z5"/>
    <w:rsid w:val="00077458"/>
  </w:style>
  <w:style w:type="character" w:customStyle="1" w:styleId="WW8Num9z6">
    <w:name w:val="WW8Num9z6"/>
    <w:rsid w:val="00077458"/>
  </w:style>
  <w:style w:type="character" w:customStyle="1" w:styleId="WW8Num9z7">
    <w:name w:val="WW8Num9z7"/>
    <w:rsid w:val="00077458"/>
  </w:style>
  <w:style w:type="character" w:customStyle="1" w:styleId="WW8Num9z8">
    <w:name w:val="WW8Num9z8"/>
    <w:rsid w:val="00077458"/>
  </w:style>
  <w:style w:type="character" w:customStyle="1" w:styleId="WW8Num11z3">
    <w:name w:val="WW8Num11z3"/>
    <w:rsid w:val="00077458"/>
  </w:style>
  <w:style w:type="character" w:customStyle="1" w:styleId="WW8Num11z4">
    <w:name w:val="WW8Num11z4"/>
    <w:rsid w:val="00077458"/>
  </w:style>
  <w:style w:type="character" w:customStyle="1" w:styleId="WW8Num11z5">
    <w:name w:val="WW8Num11z5"/>
    <w:rsid w:val="00077458"/>
  </w:style>
  <w:style w:type="character" w:customStyle="1" w:styleId="WW8Num11z6">
    <w:name w:val="WW8Num11z6"/>
    <w:rsid w:val="00077458"/>
  </w:style>
  <w:style w:type="character" w:customStyle="1" w:styleId="WW8Num11z7">
    <w:name w:val="WW8Num11z7"/>
    <w:rsid w:val="00077458"/>
  </w:style>
  <w:style w:type="character" w:customStyle="1" w:styleId="WW8Num11z8">
    <w:name w:val="WW8Num11z8"/>
    <w:rsid w:val="00077458"/>
  </w:style>
  <w:style w:type="character" w:customStyle="1" w:styleId="WW8Num12z3">
    <w:name w:val="WW8Num12z3"/>
    <w:rsid w:val="00077458"/>
  </w:style>
  <w:style w:type="character" w:customStyle="1" w:styleId="WW8Num12z4">
    <w:name w:val="WW8Num12z4"/>
    <w:rsid w:val="00077458"/>
  </w:style>
  <w:style w:type="character" w:customStyle="1" w:styleId="WW8Num12z5">
    <w:name w:val="WW8Num12z5"/>
    <w:rsid w:val="00077458"/>
  </w:style>
  <w:style w:type="character" w:customStyle="1" w:styleId="WW8Num12z6">
    <w:name w:val="WW8Num12z6"/>
    <w:rsid w:val="00077458"/>
  </w:style>
  <w:style w:type="character" w:customStyle="1" w:styleId="WW8Num12z7">
    <w:name w:val="WW8Num12z7"/>
    <w:rsid w:val="00077458"/>
  </w:style>
  <w:style w:type="character" w:customStyle="1" w:styleId="WW8Num12z8">
    <w:name w:val="WW8Num12z8"/>
    <w:rsid w:val="00077458"/>
  </w:style>
  <w:style w:type="character" w:customStyle="1" w:styleId="WW8Num14z3">
    <w:name w:val="WW8Num14z3"/>
    <w:rsid w:val="00077458"/>
  </w:style>
  <w:style w:type="character" w:customStyle="1" w:styleId="WW8Num14z4">
    <w:name w:val="WW8Num14z4"/>
    <w:rsid w:val="00077458"/>
  </w:style>
  <w:style w:type="character" w:customStyle="1" w:styleId="WW8Num14z5">
    <w:name w:val="WW8Num14z5"/>
    <w:rsid w:val="00077458"/>
  </w:style>
  <w:style w:type="character" w:customStyle="1" w:styleId="WW8Num14z6">
    <w:name w:val="WW8Num14z6"/>
    <w:rsid w:val="00077458"/>
  </w:style>
  <w:style w:type="character" w:customStyle="1" w:styleId="WW8Num14z7">
    <w:name w:val="WW8Num14z7"/>
    <w:rsid w:val="00077458"/>
  </w:style>
  <w:style w:type="character" w:customStyle="1" w:styleId="WW8Num14z8">
    <w:name w:val="WW8Num14z8"/>
    <w:rsid w:val="00077458"/>
  </w:style>
  <w:style w:type="character" w:customStyle="1" w:styleId="WW8Num15z3">
    <w:name w:val="WW8Num15z3"/>
    <w:rsid w:val="00077458"/>
  </w:style>
  <w:style w:type="character" w:customStyle="1" w:styleId="WW8Num15z4">
    <w:name w:val="WW8Num15z4"/>
    <w:rsid w:val="00077458"/>
  </w:style>
  <w:style w:type="character" w:customStyle="1" w:styleId="WW8Num15z5">
    <w:name w:val="WW8Num15z5"/>
    <w:rsid w:val="00077458"/>
  </w:style>
  <w:style w:type="character" w:customStyle="1" w:styleId="WW8Num15z6">
    <w:name w:val="WW8Num15z6"/>
    <w:rsid w:val="00077458"/>
  </w:style>
  <w:style w:type="character" w:customStyle="1" w:styleId="WW8Num15z7">
    <w:name w:val="WW8Num15z7"/>
    <w:rsid w:val="00077458"/>
  </w:style>
  <w:style w:type="character" w:customStyle="1" w:styleId="WW8Num15z8">
    <w:name w:val="WW8Num15z8"/>
    <w:rsid w:val="00077458"/>
  </w:style>
  <w:style w:type="character" w:customStyle="1" w:styleId="WW8Num18z3">
    <w:name w:val="WW8Num18z3"/>
    <w:rsid w:val="00077458"/>
  </w:style>
  <w:style w:type="character" w:customStyle="1" w:styleId="WW8Num18z4">
    <w:name w:val="WW8Num18z4"/>
    <w:rsid w:val="00077458"/>
  </w:style>
  <w:style w:type="character" w:customStyle="1" w:styleId="WW8Num18z5">
    <w:name w:val="WW8Num18z5"/>
    <w:rsid w:val="00077458"/>
  </w:style>
  <w:style w:type="character" w:customStyle="1" w:styleId="WW8Num18z6">
    <w:name w:val="WW8Num18z6"/>
    <w:rsid w:val="00077458"/>
  </w:style>
  <w:style w:type="character" w:customStyle="1" w:styleId="WW8Num18z7">
    <w:name w:val="WW8Num18z7"/>
    <w:rsid w:val="00077458"/>
  </w:style>
  <w:style w:type="character" w:customStyle="1" w:styleId="WW8Num18z8">
    <w:name w:val="WW8Num18z8"/>
    <w:rsid w:val="00077458"/>
  </w:style>
  <w:style w:type="character" w:customStyle="1" w:styleId="WW8Num19z3">
    <w:name w:val="WW8Num19z3"/>
    <w:rsid w:val="00077458"/>
    <w:rPr>
      <w:rFonts w:ascii="Symbol" w:hAnsi="Symbol" w:cs="Symbol"/>
    </w:rPr>
  </w:style>
  <w:style w:type="character" w:customStyle="1" w:styleId="WW8Num21z3">
    <w:name w:val="WW8Num21z3"/>
    <w:rsid w:val="00077458"/>
  </w:style>
  <w:style w:type="character" w:customStyle="1" w:styleId="WW8Num21z4">
    <w:name w:val="WW8Num21z4"/>
    <w:rsid w:val="00077458"/>
  </w:style>
  <w:style w:type="character" w:customStyle="1" w:styleId="WW8Num21z5">
    <w:name w:val="WW8Num21z5"/>
    <w:rsid w:val="00077458"/>
  </w:style>
  <w:style w:type="character" w:customStyle="1" w:styleId="WW8Num21z6">
    <w:name w:val="WW8Num21z6"/>
    <w:rsid w:val="00077458"/>
  </w:style>
  <w:style w:type="character" w:customStyle="1" w:styleId="WW8Num21z7">
    <w:name w:val="WW8Num21z7"/>
    <w:rsid w:val="00077458"/>
  </w:style>
  <w:style w:type="character" w:customStyle="1" w:styleId="WW8Num21z8">
    <w:name w:val="WW8Num21z8"/>
    <w:rsid w:val="00077458"/>
  </w:style>
  <w:style w:type="character" w:customStyle="1" w:styleId="WW8Num24z0">
    <w:name w:val="WW8Num24z0"/>
    <w:rsid w:val="00077458"/>
  </w:style>
  <w:style w:type="character" w:customStyle="1" w:styleId="WW8Num24z1">
    <w:name w:val="WW8Num24z1"/>
    <w:rsid w:val="00077458"/>
  </w:style>
  <w:style w:type="character" w:customStyle="1" w:styleId="WW8Num24z2">
    <w:name w:val="WW8Num24z2"/>
    <w:rsid w:val="00077458"/>
  </w:style>
  <w:style w:type="character" w:customStyle="1" w:styleId="WW8Num24z3">
    <w:name w:val="WW8Num24z3"/>
    <w:rsid w:val="00077458"/>
  </w:style>
  <w:style w:type="character" w:customStyle="1" w:styleId="WW8Num24z4">
    <w:name w:val="WW8Num24z4"/>
    <w:rsid w:val="00077458"/>
  </w:style>
  <w:style w:type="character" w:customStyle="1" w:styleId="WW8Num24z5">
    <w:name w:val="WW8Num24z5"/>
    <w:rsid w:val="00077458"/>
  </w:style>
  <w:style w:type="character" w:customStyle="1" w:styleId="WW8Num24z6">
    <w:name w:val="WW8Num24z6"/>
    <w:rsid w:val="00077458"/>
  </w:style>
  <w:style w:type="character" w:customStyle="1" w:styleId="WW8Num24z7">
    <w:name w:val="WW8Num24z7"/>
    <w:rsid w:val="00077458"/>
  </w:style>
  <w:style w:type="character" w:customStyle="1" w:styleId="WW8Num24z8">
    <w:name w:val="WW8Num24z8"/>
    <w:rsid w:val="00077458"/>
  </w:style>
  <w:style w:type="character" w:customStyle="1" w:styleId="WW8Num25z0">
    <w:name w:val="WW8Num25z0"/>
    <w:rsid w:val="0007745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77458"/>
    <w:rPr>
      <w:rFonts w:ascii="Courier New" w:hAnsi="Courier New" w:cs="Courier New"/>
    </w:rPr>
  </w:style>
  <w:style w:type="character" w:customStyle="1" w:styleId="WW8Num25z2">
    <w:name w:val="WW8Num25z2"/>
    <w:rsid w:val="00077458"/>
    <w:rPr>
      <w:rFonts w:ascii="Wingdings" w:hAnsi="Wingdings" w:cs="Wingdings"/>
    </w:rPr>
  </w:style>
  <w:style w:type="character" w:customStyle="1" w:styleId="WW8Num25z3">
    <w:name w:val="WW8Num25z3"/>
    <w:rsid w:val="00077458"/>
    <w:rPr>
      <w:rFonts w:ascii="Symbol" w:hAnsi="Symbol" w:cs="Symbol"/>
    </w:rPr>
  </w:style>
  <w:style w:type="character" w:customStyle="1" w:styleId="WW8Num26z0">
    <w:name w:val="WW8Num26z0"/>
    <w:rsid w:val="00077458"/>
    <w:rPr>
      <w:rFonts w:ascii="Times New Roman" w:hAnsi="Times New Roman" w:cs="Times New Roman"/>
      <w:sz w:val="20"/>
      <w:szCs w:val="20"/>
    </w:rPr>
  </w:style>
  <w:style w:type="character" w:customStyle="1" w:styleId="WW8Num26z1">
    <w:name w:val="WW8Num26z1"/>
    <w:rsid w:val="00077458"/>
  </w:style>
  <w:style w:type="character" w:customStyle="1" w:styleId="WW8Num26z2">
    <w:name w:val="WW8Num26z2"/>
    <w:rsid w:val="00077458"/>
  </w:style>
  <w:style w:type="character" w:customStyle="1" w:styleId="WW8Num26z3">
    <w:name w:val="WW8Num26z3"/>
    <w:rsid w:val="00077458"/>
  </w:style>
  <w:style w:type="character" w:customStyle="1" w:styleId="WW8Num26z4">
    <w:name w:val="WW8Num26z4"/>
    <w:rsid w:val="00077458"/>
  </w:style>
  <w:style w:type="character" w:customStyle="1" w:styleId="WW8Num26z5">
    <w:name w:val="WW8Num26z5"/>
    <w:rsid w:val="00077458"/>
  </w:style>
  <w:style w:type="character" w:customStyle="1" w:styleId="WW8Num26z6">
    <w:name w:val="WW8Num26z6"/>
    <w:rsid w:val="00077458"/>
  </w:style>
  <w:style w:type="character" w:customStyle="1" w:styleId="WW8Num26z7">
    <w:name w:val="WW8Num26z7"/>
    <w:rsid w:val="00077458"/>
  </w:style>
  <w:style w:type="character" w:customStyle="1" w:styleId="WW8Num26z8">
    <w:name w:val="WW8Num26z8"/>
    <w:rsid w:val="00077458"/>
  </w:style>
  <w:style w:type="character" w:customStyle="1" w:styleId="WW8Num27z0">
    <w:name w:val="WW8Num27z0"/>
    <w:rsid w:val="00077458"/>
  </w:style>
  <w:style w:type="character" w:customStyle="1" w:styleId="WW8Num27z1">
    <w:name w:val="WW8Num27z1"/>
    <w:rsid w:val="00077458"/>
  </w:style>
  <w:style w:type="character" w:customStyle="1" w:styleId="WW8Num27z2">
    <w:name w:val="WW8Num27z2"/>
    <w:rsid w:val="00077458"/>
  </w:style>
  <w:style w:type="character" w:customStyle="1" w:styleId="WW8Num27z3">
    <w:name w:val="WW8Num27z3"/>
    <w:rsid w:val="00077458"/>
  </w:style>
  <w:style w:type="character" w:customStyle="1" w:styleId="WW8Num27z4">
    <w:name w:val="WW8Num27z4"/>
    <w:rsid w:val="00077458"/>
  </w:style>
  <w:style w:type="character" w:customStyle="1" w:styleId="WW8Num27z5">
    <w:name w:val="WW8Num27z5"/>
    <w:rsid w:val="00077458"/>
  </w:style>
  <w:style w:type="character" w:customStyle="1" w:styleId="WW8Num27z6">
    <w:name w:val="WW8Num27z6"/>
    <w:rsid w:val="00077458"/>
  </w:style>
  <w:style w:type="character" w:customStyle="1" w:styleId="WW8Num27z7">
    <w:name w:val="WW8Num27z7"/>
    <w:rsid w:val="00077458"/>
  </w:style>
  <w:style w:type="character" w:customStyle="1" w:styleId="WW8Num27z8">
    <w:name w:val="WW8Num27z8"/>
    <w:rsid w:val="00077458"/>
  </w:style>
  <w:style w:type="character" w:customStyle="1" w:styleId="WW8Num28z0">
    <w:name w:val="WW8Num28z0"/>
    <w:rsid w:val="00077458"/>
    <w:rPr>
      <w:rFonts w:ascii="Symbol" w:hAnsi="Symbol" w:cs="Symbol"/>
      <w:color w:val="auto"/>
    </w:rPr>
  </w:style>
  <w:style w:type="character" w:customStyle="1" w:styleId="WW8Num28z1">
    <w:name w:val="WW8Num28z1"/>
    <w:rsid w:val="00077458"/>
    <w:rPr>
      <w:rFonts w:ascii="Courier New" w:hAnsi="Courier New" w:cs="Courier New"/>
    </w:rPr>
  </w:style>
  <w:style w:type="character" w:customStyle="1" w:styleId="WW8Num28z2">
    <w:name w:val="WW8Num28z2"/>
    <w:rsid w:val="00077458"/>
    <w:rPr>
      <w:rFonts w:ascii="Wingdings" w:hAnsi="Wingdings" w:cs="Wingdings"/>
    </w:rPr>
  </w:style>
  <w:style w:type="character" w:customStyle="1" w:styleId="WW8Num28z3">
    <w:name w:val="WW8Num28z3"/>
    <w:rsid w:val="00077458"/>
    <w:rPr>
      <w:rFonts w:ascii="Symbol" w:hAnsi="Symbol" w:cs="Symbol"/>
    </w:rPr>
  </w:style>
  <w:style w:type="character" w:customStyle="1" w:styleId="12">
    <w:name w:val="Основной шрифт абзаца1"/>
    <w:rsid w:val="00077458"/>
  </w:style>
  <w:style w:type="paragraph" w:styleId="af7">
    <w:name w:val="Title"/>
    <w:basedOn w:val="a"/>
    <w:next w:val="a"/>
    <w:link w:val="af8"/>
    <w:rsid w:val="00077458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ru-RU"/>
    </w:rPr>
  </w:style>
  <w:style w:type="character" w:customStyle="1" w:styleId="af8">
    <w:name w:val="Заголовок Знак"/>
    <w:basedOn w:val="a0"/>
    <w:link w:val="af7"/>
    <w:rsid w:val="00077458"/>
    <w:rPr>
      <w:rFonts w:ascii="Cambria" w:eastAsia="Times New Roman" w:hAnsi="Cambria" w:cs="Cambria"/>
      <w:b/>
      <w:bCs/>
      <w:kern w:val="1"/>
      <w:sz w:val="32"/>
      <w:szCs w:val="32"/>
      <w:lang w:val="x-none" w:eastAsia="ru-RU"/>
    </w:rPr>
  </w:style>
  <w:style w:type="paragraph" w:styleId="af9">
    <w:name w:val="Body Text"/>
    <w:basedOn w:val="a"/>
    <w:link w:val="13"/>
    <w:rsid w:val="000774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customStyle="1" w:styleId="13">
    <w:name w:val="Основной текст Знак1"/>
    <w:basedOn w:val="a0"/>
    <w:link w:val="af9"/>
    <w:rsid w:val="00077458"/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styleId="afa">
    <w:name w:val="List"/>
    <w:basedOn w:val="af9"/>
    <w:rsid w:val="00077458"/>
    <w:pPr>
      <w:suppressAutoHyphens/>
    </w:pPr>
    <w:rPr>
      <w:rFonts w:cs="FreeSans"/>
      <w:lang w:eastAsia="zh-CN"/>
    </w:rPr>
  </w:style>
  <w:style w:type="paragraph" w:styleId="afb">
    <w:name w:val="caption"/>
    <w:basedOn w:val="a"/>
    <w:rsid w:val="00077458"/>
    <w:pPr>
      <w:suppressLineNumbers/>
      <w:spacing w:before="120" w:after="120" w:line="240" w:lineRule="auto"/>
    </w:pPr>
    <w:rPr>
      <w:rFonts w:ascii="Calibri" w:eastAsia="Times New Roman" w:hAnsi="Calibri" w:cs="FreeSans"/>
      <w:i/>
      <w:iCs/>
      <w:sz w:val="24"/>
      <w:szCs w:val="24"/>
      <w:lang w:eastAsia="ru-RU"/>
    </w:rPr>
  </w:style>
  <w:style w:type="paragraph" w:customStyle="1" w:styleId="24">
    <w:name w:val="Указатель2"/>
    <w:basedOn w:val="a"/>
    <w:rsid w:val="00077458"/>
    <w:pPr>
      <w:suppressLineNumbers/>
      <w:spacing w:after="0" w:line="240" w:lineRule="auto"/>
    </w:pPr>
    <w:rPr>
      <w:rFonts w:ascii="Calibri" w:eastAsia="Times New Roman" w:hAnsi="Calibri" w:cs="FreeSans"/>
      <w:sz w:val="24"/>
      <w:szCs w:val="24"/>
      <w:lang w:eastAsia="ru-RU"/>
    </w:rPr>
  </w:style>
  <w:style w:type="paragraph" w:styleId="afc">
    <w:name w:val="footer"/>
    <w:basedOn w:val="a"/>
    <w:link w:val="14"/>
    <w:uiPriority w:val="99"/>
    <w:rsid w:val="000774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14">
    <w:name w:val="Нижний колонтитул Знак1"/>
    <w:basedOn w:val="a0"/>
    <w:link w:val="afc"/>
    <w:uiPriority w:val="99"/>
    <w:rsid w:val="00077458"/>
    <w:rPr>
      <w:rFonts w:ascii="Calibri" w:eastAsia="Times New Roman" w:hAnsi="Calibri" w:cs="Times New Roman"/>
      <w:lang w:val="x-none" w:eastAsia="ru-RU"/>
    </w:rPr>
  </w:style>
  <w:style w:type="paragraph" w:customStyle="1" w:styleId="32">
    <w:name w:val="Основной текст 32"/>
    <w:basedOn w:val="a"/>
    <w:rsid w:val="0007745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fd">
    <w:name w:val="Body Text Indent"/>
    <w:basedOn w:val="a"/>
    <w:link w:val="15"/>
    <w:rsid w:val="000774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link w:val="afd"/>
    <w:rsid w:val="00077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Название объекта2"/>
    <w:basedOn w:val="a"/>
    <w:rsid w:val="000774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e">
    <w:name w:val="Normal (Web)"/>
    <w:basedOn w:val="a"/>
    <w:uiPriority w:val="99"/>
    <w:rsid w:val="0007745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basedOn w:val="a"/>
    <w:uiPriority w:val="1"/>
    <w:qFormat/>
    <w:rsid w:val="0007745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ff0">
    <w:name w:val="List Paragraph"/>
    <w:basedOn w:val="a"/>
    <w:uiPriority w:val="34"/>
    <w:qFormat/>
    <w:rsid w:val="0007745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077458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16">
    <w:name w:val="Подзаголовок Знак1"/>
    <w:basedOn w:val="a0"/>
    <w:uiPriority w:val="11"/>
    <w:rsid w:val="00077458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077458"/>
    <w:pPr>
      <w:spacing w:after="0" w:line="240" w:lineRule="auto"/>
    </w:pPr>
    <w:rPr>
      <w:i/>
      <w:sz w:val="24"/>
      <w:szCs w:val="24"/>
    </w:rPr>
  </w:style>
  <w:style w:type="character" w:customStyle="1" w:styleId="210">
    <w:name w:val="Цитата 2 Знак1"/>
    <w:basedOn w:val="a0"/>
    <w:uiPriority w:val="29"/>
    <w:rsid w:val="00077458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e"/>
    <w:uiPriority w:val="30"/>
    <w:qFormat/>
    <w:rsid w:val="00077458"/>
    <w:pPr>
      <w:spacing w:after="0" w:line="240" w:lineRule="auto"/>
      <w:ind w:left="720" w:right="720"/>
    </w:pPr>
    <w:rPr>
      <w:b/>
      <w:i/>
      <w:sz w:val="24"/>
    </w:rPr>
  </w:style>
  <w:style w:type="character" w:customStyle="1" w:styleId="17">
    <w:name w:val="Выделенная цитата Знак1"/>
    <w:basedOn w:val="a0"/>
    <w:uiPriority w:val="30"/>
    <w:rsid w:val="00077458"/>
    <w:rPr>
      <w:i/>
      <w:iCs/>
      <w:color w:val="5B9BD5" w:themeColor="accent1"/>
    </w:rPr>
  </w:style>
  <w:style w:type="paragraph" w:styleId="aff1">
    <w:name w:val="toa heading"/>
    <w:basedOn w:val="1"/>
    <w:next w:val="a"/>
    <w:rsid w:val="00077458"/>
    <w:rPr>
      <w:rFonts w:cs="Cambria"/>
    </w:rPr>
  </w:style>
  <w:style w:type="paragraph" w:styleId="HTML0">
    <w:name w:val="HTML Preformatted"/>
    <w:basedOn w:val="a"/>
    <w:link w:val="HTML1"/>
    <w:rsid w:val="00077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HTML1">
    <w:name w:val="Стандартный HTML Знак1"/>
    <w:basedOn w:val="a0"/>
    <w:link w:val="HTML0"/>
    <w:rsid w:val="0007745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f2">
    <w:name w:val="Содержимое таблицы"/>
    <w:basedOn w:val="a"/>
    <w:rsid w:val="000774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аголовок таблицы"/>
    <w:basedOn w:val="aff2"/>
    <w:rsid w:val="00077458"/>
    <w:pPr>
      <w:jc w:val="center"/>
    </w:pPr>
    <w:rPr>
      <w:b/>
      <w:bCs/>
    </w:rPr>
  </w:style>
  <w:style w:type="paragraph" w:customStyle="1" w:styleId="18">
    <w:name w:val="Знак1"/>
    <w:basedOn w:val="a"/>
    <w:rsid w:val="00077458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ff4">
    <w:name w:val="header"/>
    <w:basedOn w:val="a"/>
    <w:link w:val="19"/>
    <w:rsid w:val="000774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9">
    <w:name w:val="Верхний колонтитул Знак1"/>
    <w:basedOn w:val="a0"/>
    <w:link w:val="aff4"/>
    <w:rsid w:val="0007745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f5">
    <w:name w:val="Balloon Text"/>
    <w:basedOn w:val="a"/>
    <w:link w:val="1a"/>
    <w:rsid w:val="00077458"/>
    <w:pPr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a">
    <w:name w:val="Текст выноски Знак1"/>
    <w:basedOn w:val="a0"/>
    <w:link w:val="aff5"/>
    <w:rsid w:val="00077458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1b">
    <w:name w:val="Стиль1"/>
    <w:basedOn w:val="a"/>
    <w:rsid w:val="00077458"/>
    <w:pPr>
      <w:spacing w:after="0" w:line="240" w:lineRule="auto"/>
    </w:pPr>
    <w:rPr>
      <w:rFonts w:ascii="Symbol" w:eastAsia="Times New Roman" w:hAnsi="Symbol" w:cs="Symbol"/>
      <w:position w:val="8"/>
      <w:sz w:val="24"/>
      <w:szCs w:val="24"/>
      <w:lang w:eastAsia="ru-RU"/>
    </w:rPr>
  </w:style>
  <w:style w:type="paragraph" w:customStyle="1" w:styleId="WW-">
    <w:name w:val="WW-Заголовок"/>
    <w:basedOn w:val="a"/>
    <w:next w:val="a"/>
    <w:rsid w:val="00077458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x-none" w:eastAsia="zh-CN"/>
    </w:rPr>
  </w:style>
  <w:style w:type="paragraph" w:customStyle="1" w:styleId="1c">
    <w:name w:val="Указатель1"/>
    <w:basedOn w:val="a"/>
    <w:rsid w:val="00077458"/>
    <w:pPr>
      <w:suppressLineNumbers/>
      <w:suppressAutoHyphens/>
      <w:spacing w:after="0" w:line="240" w:lineRule="auto"/>
    </w:pPr>
    <w:rPr>
      <w:rFonts w:ascii="Calibri" w:eastAsia="Times New Roman" w:hAnsi="Calibri" w:cs="FreeSans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077458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1d">
    <w:name w:val="Название объекта1"/>
    <w:basedOn w:val="a"/>
    <w:rsid w:val="000774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e">
    <w:name w:val="Заголовок таблицы ссылок1"/>
    <w:basedOn w:val="1"/>
    <w:next w:val="a"/>
    <w:rsid w:val="00077458"/>
    <w:pPr>
      <w:suppressAutoHyphens/>
    </w:pPr>
    <w:rPr>
      <w:rFonts w:cs="Cambria"/>
      <w:kern w:val="1"/>
      <w:lang w:eastAsia="zh-CN"/>
    </w:rPr>
  </w:style>
  <w:style w:type="paragraph" w:customStyle="1" w:styleId="aff6">
    <w:name w:val="Содержимое врезки"/>
    <w:basedOn w:val="a"/>
    <w:rsid w:val="0007745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07745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basedOn w:val="a0"/>
    <w:rsid w:val="00077458"/>
  </w:style>
  <w:style w:type="character" w:customStyle="1" w:styleId="c3c5">
    <w:name w:val="c3 c5"/>
    <w:basedOn w:val="a0"/>
    <w:rsid w:val="00077458"/>
  </w:style>
  <w:style w:type="table" w:styleId="aff7">
    <w:name w:val="Table Grid"/>
    <w:basedOn w:val="a1"/>
    <w:uiPriority w:val="59"/>
    <w:rsid w:val="000774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3">
    <w:name w:val="WW8Num5z3"/>
    <w:rsid w:val="00077458"/>
  </w:style>
  <w:style w:type="character" w:customStyle="1" w:styleId="WW8Num5z4">
    <w:name w:val="WW8Num5z4"/>
    <w:rsid w:val="00077458"/>
  </w:style>
  <w:style w:type="character" w:customStyle="1" w:styleId="WW8Num5z5">
    <w:name w:val="WW8Num5z5"/>
    <w:rsid w:val="00077458"/>
  </w:style>
  <w:style w:type="character" w:customStyle="1" w:styleId="WW8Num5z6">
    <w:name w:val="WW8Num5z6"/>
    <w:rsid w:val="00077458"/>
  </w:style>
  <w:style w:type="character" w:customStyle="1" w:styleId="WW8Num5z7">
    <w:name w:val="WW8Num5z7"/>
    <w:rsid w:val="00077458"/>
  </w:style>
  <w:style w:type="character" w:customStyle="1" w:styleId="WW8Num5z8">
    <w:name w:val="WW8Num5z8"/>
    <w:rsid w:val="00077458"/>
  </w:style>
  <w:style w:type="paragraph" w:customStyle="1" w:styleId="a6">
    <w:basedOn w:val="a"/>
    <w:next w:val="a"/>
    <w:link w:val="a5"/>
    <w:uiPriority w:val="10"/>
    <w:qFormat/>
    <w:rsid w:val="0007745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f">
    <w:name w:val="Название Знак1"/>
    <w:uiPriority w:val="10"/>
    <w:rsid w:val="000774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8">
    <w:name w:val="TOC Heading"/>
    <w:basedOn w:val="1"/>
    <w:next w:val="a"/>
    <w:uiPriority w:val="39"/>
    <w:semiHidden/>
    <w:unhideWhenUsed/>
    <w:qFormat/>
    <w:rsid w:val="00077458"/>
    <w:pPr>
      <w:outlineLvl w:val="9"/>
    </w:pPr>
  </w:style>
  <w:style w:type="numbering" w:customStyle="1" w:styleId="110">
    <w:name w:val="Нет списка11"/>
    <w:next w:val="a2"/>
    <w:semiHidden/>
    <w:unhideWhenUsed/>
    <w:rsid w:val="00077458"/>
  </w:style>
  <w:style w:type="character" w:customStyle="1" w:styleId="aff9">
    <w:name w:val="Текст сноски Знак"/>
    <w:link w:val="affa"/>
    <w:rsid w:val="00077458"/>
    <w:rPr>
      <w:lang w:val="en-US"/>
    </w:rPr>
  </w:style>
  <w:style w:type="paragraph" w:styleId="affa">
    <w:name w:val="footnote text"/>
    <w:basedOn w:val="a"/>
    <w:link w:val="aff9"/>
    <w:rsid w:val="00077458"/>
    <w:pPr>
      <w:spacing w:after="0" w:line="240" w:lineRule="auto"/>
    </w:pPr>
    <w:rPr>
      <w:lang w:val="en-US"/>
    </w:rPr>
  </w:style>
  <w:style w:type="character" w:customStyle="1" w:styleId="1f0">
    <w:name w:val="Текст сноски Знак1"/>
    <w:basedOn w:val="a0"/>
    <w:uiPriority w:val="99"/>
    <w:rsid w:val="00077458"/>
    <w:rPr>
      <w:sz w:val="20"/>
      <w:szCs w:val="20"/>
    </w:rPr>
  </w:style>
  <w:style w:type="paragraph" w:styleId="26">
    <w:name w:val="Body Text 2"/>
    <w:basedOn w:val="a"/>
    <w:link w:val="27"/>
    <w:rsid w:val="000774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077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f1">
    <w:name w:val="Сетка таблицы1"/>
    <w:basedOn w:val="a1"/>
    <w:next w:val="aff7"/>
    <w:rsid w:val="00077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12741</Words>
  <Characters>72627</Characters>
  <Application>Microsoft Office Word</Application>
  <DocSecurity>0</DocSecurity>
  <Lines>605</Lines>
  <Paragraphs>170</Paragraphs>
  <ScaleCrop>false</ScaleCrop>
  <Company/>
  <LinksUpToDate>false</LinksUpToDate>
  <CharactersWithSpaces>85198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2017-09-28T15:25:00Z</dcterms:created>
  <dcterms:modified xsi:type="dcterms:W3CDTF">2017-10-03T15:12:00Z</dcterms:modified>
</cp:coreProperties>
</file>